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5D53" w14:textId="23A6BD5D" w:rsidR="00541ED0" w:rsidRPr="00646CAF" w:rsidRDefault="00541ED0" w:rsidP="003B1BE2">
      <w:pPr>
        <w:jc w:val="both"/>
        <w:rPr>
          <w:rFonts w:ascii="Times New Roman" w:hAnsi="Times New Roman" w:cs="Times New Roman"/>
          <w:caps/>
        </w:rPr>
      </w:pPr>
      <w:r w:rsidRPr="00646CAF">
        <w:rPr>
          <w:rFonts w:ascii="Times New Roman" w:hAnsi="Times New Roman" w:cs="Times New Roman"/>
          <w:caps/>
        </w:rPr>
        <w:t xml:space="preserve">Intercounty </w:t>
      </w:r>
      <w:r w:rsidR="00243B72" w:rsidRPr="00646CAF">
        <w:rPr>
          <w:rFonts w:ascii="Times New Roman" w:hAnsi="Times New Roman" w:cs="Times New Roman"/>
          <w:caps/>
        </w:rPr>
        <w:t xml:space="preserve">JUVENILE </w:t>
      </w:r>
      <w:r w:rsidRPr="00646CAF">
        <w:rPr>
          <w:rFonts w:ascii="Times New Roman" w:hAnsi="Times New Roman" w:cs="Times New Roman"/>
          <w:caps/>
        </w:rPr>
        <w:t>Case Transfers</w:t>
      </w:r>
    </w:p>
    <w:p w14:paraId="3456D4BB" w14:textId="5F754B79" w:rsidR="00E8671B" w:rsidRPr="003B1BE2" w:rsidRDefault="00541ED0" w:rsidP="003B1BE2">
      <w:pPr>
        <w:pBdr>
          <w:top w:val="single" w:sz="6" w:space="6" w:color="CCCCCC"/>
          <w:bottom w:val="single" w:sz="6" w:space="6" w:color="CCCCCC"/>
        </w:pBdr>
        <w:shd w:val="clear" w:color="auto" w:fill="FFFFFF"/>
        <w:spacing w:before="6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1"/>
          <w:szCs w:val="21"/>
        </w:rPr>
      </w:pPr>
      <w:r w:rsidRPr="00541ED0">
        <w:rPr>
          <w:rFonts w:ascii="Times New Roman" w:eastAsia="Times New Roman" w:hAnsi="Times New Roman" w:cs="Times New Roman"/>
          <w:b/>
          <w:bCs/>
          <w:caps/>
          <w:color w:val="444444"/>
          <w:sz w:val="21"/>
          <w:szCs w:val="21"/>
        </w:rPr>
        <w:t>JUVENILE JUSTICE</w:t>
      </w:r>
    </w:p>
    <w:p w14:paraId="3D16F20B" w14:textId="30931C68" w:rsidR="00E8671B" w:rsidRDefault="00E8671B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8671B">
        <w:rPr>
          <w:rFonts w:ascii="Arial" w:eastAsia="Times New Roman" w:hAnsi="Arial" w:cs="Arial"/>
          <w:color w:val="333333"/>
          <w:sz w:val="18"/>
          <w:szCs w:val="18"/>
        </w:rPr>
        <w:t xml:space="preserve">Out-of-Custody transfer-in matters are heard </w:t>
      </w:r>
      <w:r w:rsidR="00646CAF">
        <w:rPr>
          <w:rFonts w:ascii="Arial" w:eastAsia="Times New Roman" w:hAnsi="Arial" w:cs="Arial"/>
          <w:color w:val="333333"/>
          <w:sz w:val="18"/>
          <w:szCs w:val="18"/>
        </w:rPr>
        <w:t>Monday through Friday</w:t>
      </w:r>
      <w:r w:rsidRPr="00E8671B">
        <w:rPr>
          <w:rFonts w:ascii="Arial" w:eastAsia="Times New Roman" w:hAnsi="Arial" w:cs="Arial"/>
          <w:color w:val="333333"/>
          <w:sz w:val="18"/>
          <w:szCs w:val="18"/>
        </w:rPr>
        <w:t xml:space="preserve"> at 9:00 a.m. in Department 3.</w:t>
      </w:r>
    </w:p>
    <w:p w14:paraId="0D3DD9CE" w14:textId="77777777" w:rsidR="00E8671B" w:rsidRDefault="00E8671B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14:paraId="0894E8D0" w14:textId="2B84E796" w:rsidR="00E8671B" w:rsidRDefault="00E8671B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8671B">
        <w:rPr>
          <w:rFonts w:ascii="Arial" w:eastAsia="Times New Roman" w:hAnsi="Arial" w:cs="Arial"/>
          <w:color w:val="333333"/>
          <w:sz w:val="18"/>
          <w:szCs w:val="18"/>
        </w:rPr>
        <w:t xml:space="preserve">In-Custody transfer-in matters are heard </w:t>
      </w:r>
      <w:r w:rsidR="00646CAF">
        <w:rPr>
          <w:rFonts w:ascii="Arial" w:eastAsia="Times New Roman" w:hAnsi="Arial" w:cs="Arial"/>
          <w:color w:val="333333"/>
          <w:sz w:val="18"/>
          <w:szCs w:val="18"/>
        </w:rPr>
        <w:t>Monday through Friday</w:t>
      </w:r>
      <w:r w:rsidRPr="00E8671B">
        <w:rPr>
          <w:rFonts w:ascii="Arial" w:eastAsia="Times New Roman" w:hAnsi="Arial" w:cs="Arial"/>
          <w:color w:val="333333"/>
          <w:sz w:val="18"/>
          <w:szCs w:val="18"/>
        </w:rPr>
        <w:t xml:space="preserve"> at 1:30 p.m. in Department 3.</w:t>
      </w:r>
    </w:p>
    <w:p w14:paraId="534EE11B" w14:textId="77777777" w:rsidR="00E8671B" w:rsidRPr="00E8671B" w:rsidRDefault="00E8671B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14:paraId="302DFFFE" w14:textId="2409DC2C" w:rsidR="006C329F" w:rsidRPr="00BF61BF" w:rsidRDefault="00541ED0" w:rsidP="00CE46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b/>
          <w:bCs/>
          <w:color w:val="0000FF"/>
          <w:sz w:val="18"/>
          <w:szCs w:val="18"/>
        </w:rPr>
        <w:t xml:space="preserve">Please </w:t>
      </w:r>
      <w:r w:rsidR="006C329F">
        <w:rPr>
          <w:rFonts w:ascii="Arial" w:eastAsia="Times New Roman" w:hAnsi="Arial" w:cs="Arial"/>
          <w:b/>
          <w:bCs/>
          <w:color w:val="0000FF"/>
          <w:sz w:val="18"/>
          <w:szCs w:val="18"/>
        </w:rPr>
        <w:t xml:space="preserve">email </w:t>
      </w:r>
      <w:hyperlink r:id="rId5" w:history="1">
        <w:r w:rsidR="006C329F" w:rsidRPr="004E4F9C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Department3@sftc.org</w:t>
        </w:r>
      </w:hyperlink>
      <w:r w:rsidR="006C329F">
        <w:rPr>
          <w:rFonts w:ascii="Arial" w:eastAsia="Times New Roman" w:hAnsi="Arial" w:cs="Arial"/>
          <w:b/>
          <w:bCs/>
          <w:color w:val="0000FF"/>
          <w:sz w:val="18"/>
          <w:szCs w:val="18"/>
        </w:rPr>
        <w:t xml:space="preserve"> with the following information:</w:t>
      </w:r>
      <w:r w:rsidR="006C329F">
        <w:rPr>
          <w:rFonts w:ascii="Arial" w:eastAsia="Times New Roman" w:hAnsi="Arial" w:cs="Arial"/>
          <w:b/>
          <w:bCs/>
          <w:color w:val="0000FF"/>
          <w:sz w:val="18"/>
          <w:szCs w:val="18"/>
        </w:rPr>
        <w:br/>
      </w:r>
      <w:r w:rsidR="006C329F" w:rsidRPr="00BF61BF">
        <w:rPr>
          <w:rFonts w:ascii="Arial" w:eastAsia="Times New Roman" w:hAnsi="Arial" w:cs="Arial"/>
          <w:b/>
          <w:bCs/>
          <w:sz w:val="18"/>
          <w:szCs w:val="18"/>
        </w:rPr>
        <w:t>Subject Line:</w:t>
      </w:r>
      <w:r w:rsidR="006C329F" w:rsidRPr="00BF61BF">
        <w:rPr>
          <w:rFonts w:ascii="Arial" w:eastAsia="Times New Roman" w:hAnsi="Arial" w:cs="Arial"/>
          <w:sz w:val="18"/>
          <w:szCs w:val="18"/>
        </w:rPr>
        <w:t> Transfer-in from (enter county)</w:t>
      </w:r>
      <w:r w:rsidR="00BC36C4">
        <w:rPr>
          <w:rFonts w:ascii="Arial" w:eastAsia="Times New Roman" w:hAnsi="Arial" w:cs="Arial"/>
          <w:sz w:val="18"/>
          <w:szCs w:val="18"/>
        </w:rPr>
        <w:t xml:space="preserve"> </w:t>
      </w:r>
      <w:r w:rsidR="006C329F" w:rsidRPr="00BF61BF">
        <w:rPr>
          <w:rFonts w:ascii="Arial" w:eastAsia="Times New Roman" w:hAnsi="Arial" w:cs="Arial"/>
          <w:sz w:val="18"/>
          <w:szCs w:val="18"/>
        </w:rPr>
        <w:t>in-custody or Transfer-in from (enter county)</w:t>
      </w:r>
      <w:r w:rsidR="006C329F">
        <w:rPr>
          <w:rFonts w:ascii="Arial" w:eastAsia="Times New Roman" w:hAnsi="Arial" w:cs="Arial"/>
          <w:sz w:val="18"/>
          <w:szCs w:val="18"/>
        </w:rPr>
        <w:t xml:space="preserve"> out-of</w:t>
      </w:r>
      <w:r w:rsidR="006C329F" w:rsidRPr="00BF61BF">
        <w:rPr>
          <w:rFonts w:ascii="Arial" w:eastAsia="Times New Roman" w:hAnsi="Arial" w:cs="Arial"/>
          <w:sz w:val="18"/>
          <w:szCs w:val="18"/>
        </w:rPr>
        <w:t>-custody.</w:t>
      </w:r>
    </w:p>
    <w:p w14:paraId="6FC2805F" w14:textId="77777777" w:rsidR="006C329F" w:rsidRPr="00BF61BF" w:rsidRDefault="006C329F" w:rsidP="006C3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b/>
          <w:bCs/>
          <w:sz w:val="18"/>
          <w:szCs w:val="18"/>
        </w:rPr>
        <w:t>Content of email:</w:t>
      </w:r>
    </w:p>
    <w:p w14:paraId="4662FBC3" w14:textId="0706338C" w:rsidR="00541ED0" w:rsidRPr="00BC36C4" w:rsidRDefault="00CE4626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C36C4">
        <w:rPr>
          <w:rFonts w:ascii="Arial" w:eastAsia="Times New Roman" w:hAnsi="Arial" w:cs="Arial"/>
          <w:sz w:val="18"/>
          <w:szCs w:val="18"/>
        </w:rPr>
        <w:t>Transfer in h</w:t>
      </w:r>
      <w:r w:rsidR="00BC36C4">
        <w:rPr>
          <w:rFonts w:ascii="Arial" w:eastAsia="Times New Roman" w:hAnsi="Arial" w:cs="Arial"/>
          <w:sz w:val="18"/>
          <w:szCs w:val="18"/>
        </w:rPr>
        <w:t>earin</w:t>
      </w:r>
      <w:r w:rsidRPr="00BC36C4">
        <w:rPr>
          <w:rFonts w:ascii="Arial" w:eastAsia="Times New Roman" w:hAnsi="Arial" w:cs="Arial"/>
          <w:sz w:val="18"/>
          <w:szCs w:val="18"/>
        </w:rPr>
        <w:t>g date, minor’s name</w:t>
      </w:r>
      <w:r w:rsidR="00BC36C4">
        <w:rPr>
          <w:rFonts w:ascii="Arial" w:eastAsia="Times New Roman" w:hAnsi="Arial" w:cs="Arial"/>
          <w:sz w:val="18"/>
          <w:szCs w:val="18"/>
        </w:rPr>
        <w:t xml:space="preserve"> and </w:t>
      </w:r>
      <w:r w:rsidRPr="00BC36C4">
        <w:rPr>
          <w:rFonts w:ascii="Arial" w:eastAsia="Times New Roman" w:hAnsi="Arial" w:cs="Arial"/>
          <w:sz w:val="18"/>
          <w:szCs w:val="18"/>
        </w:rPr>
        <w:t xml:space="preserve">DOB, </w:t>
      </w:r>
      <w:r w:rsidR="00BC36C4">
        <w:rPr>
          <w:rFonts w:ascii="Arial" w:eastAsia="Times New Roman" w:hAnsi="Arial" w:cs="Arial"/>
          <w:sz w:val="18"/>
          <w:szCs w:val="18"/>
        </w:rPr>
        <w:t xml:space="preserve">and </w:t>
      </w:r>
      <w:r w:rsidRPr="00BC36C4">
        <w:rPr>
          <w:rFonts w:ascii="Arial" w:eastAsia="Times New Roman" w:hAnsi="Arial" w:cs="Arial"/>
          <w:sz w:val="18"/>
          <w:szCs w:val="18"/>
        </w:rPr>
        <w:t>custody status</w:t>
      </w:r>
      <w:r w:rsidR="00BC36C4">
        <w:rPr>
          <w:rFonts w:ascii="Arial" w:eastAsia="Times New Roman" w:hAnsi="Arial" w:cs="Arial"/>
          <w:sz w:val="18"/>
          <w:szCs w:val="18"/>
        </w:rPr>
        <w:t>.</w:t>
      </w:r>
    </w:p>
    <w:p w14:paraId="5E614A12" w14:textId="77777777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5637366" w14:textId="77777777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b/>
          <w:bCs/>
          <w:color w:val="333333"/>
          <w:sz w:val="18"/>
          <w:szCs w:val="18"/>
        </w:rPr>
        <w:t>Juvenile Justice Center Courthouse</w:t>
      </w:r>
    </w:p>
    <w:p w14:paraId="634EE83E" w14:textId="42799FFD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375 Woodside A</w:t>
      </w:r>
      <w:r w:rsidRPr="00646CAF">
        <w:rPr>
          <w:rFonts w:ascii="Arial" w:eastAsia="Times New Roman" w:hAnsi="Arial" w:cs="Arial"/>
          <w:sz w:val="18"/>
          <w:szCs w:val="18"/>
        </w:rPr>
        <w:t>v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>e., Room 101</w:t>
      </w:r>
    </w:p>
    <w:p w14:paraId="65308AB5" w14:textId="77777777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San Francisco, CA 94127</w:t>
      </w:r>
    </w:p>
    <w:p w14:paraId="12462915" w14:textId="77777777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(415) 682-5100</w:t>
      </w:r>
    </w:p>
    <w:p w14:paraId="28A2D09D" w14:textId="77777777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270AEA12" w14:textId="61FC2972" w:rsid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Hours of Operation:</w:t>
      </w:r>
      <w:r w:rsidR="00BF61BF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8:30 a.m. </w:t>
      </w:r>
      <w:r w:rsidR="00B45CCC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Pr="000D55C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0D55C6" w:rsidRPr="000D55C6">
        <w:rPr>
          <w:rFonts w:ascii="Arial" w:eastAsia="Times New Roman" w:hAnsi="Arial" w:cs="Arial"/>
          <w:sz w:val="18"/>
          <w:szCs w:val="18"/>
        </w:rPr>
        <w:t>12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>:30 p.m.</w:t>
      </w:r>
    </w:p>
    <w:p w14:paraId="798D1B0E" w14:textId="0077B11D" w:rsidR="00F36E6A" w:rsidRPr="00541ED0" w:rsidRDefault="00F36E6A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Telephone hours</w:t>
      </w:r>
      <w:r w:rsidR="00BF61BF"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333333"/>
          <w:sz w:val="18"/>
          <w:szCs w:val="18"/>
        </w:rPr>
        <w:t>8:30 a.m. – 4:00 p.m.</w:t>
      </w:r>
    </w:p>
    <w:p w14:paraId="68C26C35" w14:textId="77777777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Monday - Friday, excluding Court </w:t>
      </w:r>
      <w:proofErr w:type="gramStart"/>
      <w:r w:rsidRPr="00541ED0">
        <w:rPr>
          <w:rFonts w:ascii="Arial" w:eastAsia="Times New Roman" w:hAnsi="Arial" w:cs="Arial"/>
          <w:color w:val="333333"/>
          <w:sz w:val="18"/>
          <w:szCs w:val="18"/>
        </w:rPr>
        <w:t>holidays</w:t>
      </w:r>
      <w:proofErr w:type="gramEnd"/>
    </w:p>
    <w:p w14:paraId="05BE2BE3" w14:textId="77777777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3493F2A1" w14:textId="1766AB24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Transfer-In hearing in San Francisco will be set within:</w:t>
      </w:r>
    </w:p>
    <w:p w14:paraId="2ACFD378" w14:textId="612BC7B2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     </w:t>
      </w:r>
      <w:r w:rsidRPr="00541ED0">
        <w:rPr>
          <w:rFonts w:ascii="Arial" w:eastAsia="Times New Roman" w:hAnsi="Arial" w:cs="Arial"/>
          <w:b/>
          <w:bCs/>
          <w:color w:val="333333"/>
          <w:sz w:val="18"/>
          <w:szCs w:val="18"/>
        </w:rPr>
        <w:t>5 court days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 of the transfer out order if the </w:t>
      </w:r>
      <w:r w:rsidR="003B1BE2">
        <w:rPr>
          <w:rFonts w:ascii="Arial" w:eastAsia="Times New Roman" w:hAnsi="Arial" w:cs="Arial"/>
          <w:color w:val="333333"/>
          <w:sz w:val="18"/>
          <w:szCs w:val="18"/>
        </w:rPr>
        <w:t>minor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 is in</w:t>
      </w:r>
      <w:r w:rsidR="000D55C6">
        <w:rPr>
          <w:rFonts w:ascii="Arial" w:eastAsia="Times New Roman" w:hAnsi="Arial" w:cs="Arial"/>
          <w:color w:val="333333"/>
          <w:sz w:val="18"/>
          <w:szCs w:val="18"/>
        </w:rPr>
        <w:t>-</w:t>
      </w:r>
      <w:proofErr w:type="gramStart"/>
      <w:r w:rsidRPr="00541ED0">
        <w:rPr>
          <w:rFonts w:ascii="Arial" w:eastAsia="Times New Roman" w:hAnsi="Arial" w:cs="Arial"/>
          <w:color w:val="333333"/>
          <w:sz w:val="18"/>
          <w:szCs w:val="18"/>
        </w:rPr>
        <w:t>custody</w:t>
      </w:r>
      <w:proofErr w:type="gramEnd"/>
    </w:p>
    <w:p w14:paraId="01F0794A" w14:textId="6CC2EBB5" w:rsid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     </w:t>
      </w:r>
      <w:r w:rsidRPr="000D55C6">
        <w:rPr>
          <w:rFonts w:ascii="Arial" w:eastAsia="Times New Roman" w:hAnsi="Arial" w:cs="Arial"/>
          <w:b/>
          <w:bCs/>
          <w:color w:val="333333"/>
          <w:sz w:val="18"/>
          <w:szCs w:val="18"/>
        </w:rPr>
        <w:t>10</w:t>
      </w:r>
      <w:r w:rsidRPr="00541ED0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court days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 of the transfer-out order if the </w:t>
      </w:r>
      <w:r w:rsidR="003B1BE2">
        <w:rPr>
          <w:rFonts w:ascii="Arial" w:eastAsia="Times New Roman" w:hAnsi="Arial" w:cs="Arial"/>
          <w:color w:val="333333"/>
          <w:sz w:val="18"/>
          <w:szCs w:val="18"/>
        </w:rPr>
        <w:t>minor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 is out</w:t>
      </w:r>
      <w:r w:rsidR="000D55C6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>of</w:t>
      </w:r>
      <w:r w:rsidR="000D55C6">
        <w:rPr>
          <w:rFonts w:ascii="Arial" w:eastAsia="Times New Roman" w:hAnsi="Arial" w:cs="Arial"/>
          <w:color w:val="333333"/>
          <w:sz w:val="18"/>
          <w:szCs w:val="18"/>
        </w:rPr>
        <w:t>-</w:t>
      </w:r>
      <w:proofErr w:type="gramStart"/>
      <w:r w:rsidRPr="00541ED0">
        <w:rPr>
          <w:rFonts w:ascii="Arial" w:eastAsia="Times New Roman" w:hAnsi="Arial" w:cs="Arial"/>
          <w:color w:val="333333"/>
          <w:sz w:val="18"/>
          <w:szCs w:val="18"/>
        </w:rPr>
        <w:t>custody</w:t>
      </w:r>
      <w:proofErr w:type="gramEnd"/>
    </w:p>
    <w:p w14:paraId="417DA51C" w14:textId="77777777" w:rsidR="00EA47A2" w:rsidRPr="00541ED0" w:rsidRDefault="00EA47A2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14:paraId="0169C56F" w14:textId="77777777" w:rsidR="00541ED0" w:rsidRPr="00541ED0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1C7D39F" w14:textId="77777777" w:rsidR="00541ED0" w:rsidRPr="00541ED0" w:rsidRDefault="00541ED0" w:rsidP="003B1BE2">
      <w:pPr>
        <w:pBdr>
          <w:top w:val="single" w:sz="6" w:space="6" w:color="CCCCCC"/>
          <w:bottom w:val="single" w:sz="6" w:space="6" w:color="CCCCCC"/>
        </w:pBdr>
        <w:shd w:val="clear" w:color="auto" w:fill="FFFFFF"/>
        <w:spacing w:before="6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1"/>
          <w:szCs w:val="21"/>
        </w:rPr>
      </w:pPr>
      <w:r w:rsidRPr="00541ED0">
        <w:rPr>
          <w:rFonts w:ascii="Times New Roman" w:eastAsia="Times New Roman" w:hAnsi="Times New Roman" w:cs="Times New Roman"/>
          <w:b/>
          <w:bCs/>
          <w:caps/>
          <w:color w:val="444444"/>
          <w:sz w:val="21"/>
          <w:szCs w:val="21"/>
        </w:rPr>
        <w:t>JUVENILE DEPENDENCY</w:t>
      </w:r>
    </w:p>
    <w:p w14:paraId="7A0E503F" w14:textId="249144BF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 xml:space="preserve">Transfer-in matters are heard </w:t>
      </w:r>
      <w:r w:rsidR="00BF61BF" w:rsidRPr="00BF61BF">
        <w:rPr>
          <w:rFonts w:ascii="Arial" w:eastAsia="Times New Roman" w:hAnsi="Arial" w:cs="Arial"/>
          <w:sz w:val="18"/>
          <w:szCs w:val="18"/>
        </w:rPr>
        <w:t>Monday through Friday</w:t>
      </w:r>
      <w:r w:rsidRPr="00BF61BF">
        <w:rPr>
          <w:rFonts w:ascii="Arial" w:eastAsia="Times New Roman" w:hAnsi="Arial" w:cs="Arial"/>
          <w:sz w:val="18"/>
          <w:szCs w:val="18"/>
        </w:rPr>
        <w:t xml:space="preserve"> at 9</w:t>
      </w:r>
      <w:r w:rsidR="000D55C6" w:rsidRPr="00BF61BF">
        <w:rPr>
          <w:rFonts w:ascii="Arial" w:eastAsia="Times New Roman" w:hAnsi="Arial" w:cs="Arial"/>
          <w:sz w:val="18"/>
          <w:szCs w:val="18"/>
        </w:rPr>
        <w:t>:00</w:t>
      </w:r>
      <w:r w:rsidRPr="00BF61BF">
        <w:rPr>
          <w:rFonts w:ascii="Arial" w:eastAsia="Times New Roman" w:hAnsi="Arial" w:cs="Arial"/>
          <w:sz w:val="18"/>
          <w:szCs w:val="18"/>
        </w:rPr>
        <w:t xml:space="preserve"> a.m. in Department 406 or Department 425.</w:t>
      </w:r>
    </w:p>
    <w:p w14:paraId="393CA495" w14:textId="782CFC9B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>  </w:t>
      </w:r>
    </w:p>
    <w:p w14:paraId="6682A964" w14:textId="77777777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b/>
          <w:bCs/>
          <w:sz w:val="18"/>
          <w:szCs w:val="18"/>
        </w:rPr>
        <w:t>United Family Court Civic Center Courthouse - Family Law &amp; Dependency</w:t>
      </w:r>
    </w:p>
    <w:p w14:paraId="3DA9432F" w14:textId="77777777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>400 McAllister St. Room 402</w:t>
      </w:r>
    </w:p>
    <w:p w14:paraId="21834475" w14:textId="77777777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>San Francisco, CA 94102</w:t>
      </w:r>
    </w:p>
    <w:p w14:paraId="43E602F0" w14:textId="77777777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>(415) 551-3900</w:t>
      </w:r>
    </w:p>
    <w:p w14:paraId="6A0B8122" w14:textId="77777777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> </w:t>
      </w:r>
    </w:p>
    <w:p w14:paraId="1F7346CE" w14:textId="6B24D2DC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>Hours of Operation:</w:t>
      </w:r>
      <w:r w:rsidR="00BF61BF" w:rsidRPr="00BF61BF">
        <w:rPr>
          <w:rFonts w:ascii="Arial" w:eastAsia="Times New Roman" w:hAnsi="Arial" w:cs="Arial"/>
          <w:sz w:val="18"/>
          <w:szCs w:val="18"/>
        </w:rPr>
        <w:t xml:space="preserve"> </w:t>
      </w:r>
      <w:r w:rsidRPr="00BF61BF">
        <w:rPr>
          <w:rFonts w:ascii="Arial" w:eastAsia="Times New Roman" w:hAnsi="Arial" w:cs="Arial"/>
          <w:sz w:val="18"/>
          <w:szCs w:val="18"/>
        </w:rPr>
        <w:t xml:space="preserve">8:30 a.m. </w:t>
      </w:r>
      <w:r w:rsidR="00BF61BF" w:rsidRPr="00BF61BF">
        <w:rPr>
          <w:rFonts w:ascii="Arial" w:eastAsia="Times New Roman" w:hAnsi="Arial" w:cs="Arial"/>
          <w:sz w:val="18"/>
          <w:szCs w:val="18"/>
        </w:rPr>
        <w:t>–</w:t>
      </w:r>
      <w:r w:rsidRPr="00BF61BF">
        <w:rPr>
          <w:rFonts w:ascii="Arial" w:eastAsia="Times New Roman" w:hAnsi="Arial" w:cs="Arial"/>
          <w:sz w:val="18"/>
          <w:szCs w:val="18"/>
        </w:rPr>
        <w:t xml:space="preserve"> </w:t>
      </w:r>
      <w:r w:rsidR="00BF61BF" w:rsidRPr="00BF61BF">
        <w:rPr>
          <w:rFonts w:ascii="Arial" w:eastAsia="Times New Roman" w:hAnsi="Arial" w:cs="Arial"/>
          <w:sz w:val="18"/>
          <w:szCs w:val="18"/>
        </w:rPr>
        <w:t>12:30</w:t>
      </w:r>
      <w:r w:rsidRPr="00BF61BF">
        <w:rPr>
          <w:rFonts w:ascii="Arial" w:eastAsia="Times New Roman" w:hAnsi="Arial" w:cs="Arial"/>
          <w:sz w:val="18"/>
          <w:szCs w:val="18"/>
        </w:rPr>
        <w:t> p.m.</w:t>
      </w:r>
    </w:p>
    <w:p w14:paraId="61FD8D9E" w14:textId="3A3AF72F" w:rsidR="00BF61BF" w:rsidRPr="00BF61BF" w:rsidRDefault="00BF61BF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>Telephone hours: 8:30 a.m. – 4:00 p.m.</w:t>
      </w:r>
    </w:p>
    <w:p w14:paraId="24700FF9" w14:textId="77777777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 xml:space="preserve">Monday - Friday, excluding Court </w:t>
      </w:r>
      <w:proofErr w:type="gramStart"/>
      <w:r w:rsidRPr="00BF61BF">
        <w:rPr>
          <w:rFonts w:ascii="Arial" w:eastAsia="Times New Roman" w:hAnsi="Arial" w:cs="Arial"/>
          <w:sz w:val="18"/>
          <w:szCs w:val="18"/>
        </w:rPr>
        <w:t>holidays</w:t>
      </w:r>
      <w:proofErr w:type="gramEnd"/>
    </w:p>
    <w:p w14:paraId="7A2193B4" w14:textId="77777777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> </w:t>
      </w:r>
    </w:p>
    <w:p w14:paraId="752C4ED5" w14:textId="2838407D" w:rsidR="00541ED0" w:rsidRPr="00BF61BF" w:rsidRDefault="00BF61BF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Calibri" w:eastAsia="Times New Roman" w:hAnsi="Calibri" w:cs="Calibri"/>
          <w:b/>
          <w:bCs/>
          <w:sz w:val="20"/>
          <w:szCs w:val="20"/>
        </w:rPr>
        <w:t>Dependency</w:t>
      </w:r>
      <w:r w:rsidR="00541ED0" w:rsidRPr="00BF61BF">
        <w:rPr>
          <w:rFonts w:ascii="Calibri" w:eastAsia="Times New Roman" w:hAnsi="Calibri" w:cs="Calibri"/>
          <w:b/>
          <w:bCs/>
          <w:sz w:val="20"/>
          <w:szCs w:val="20"/>
        </w:rPr>
        <w:t xml:space="preserve"> Transfer-In Instructions:</w:t>
      </w:r>
    </w:p>
    <w:p w14:paraId="3FD937B1" w14:textId="6B0CA726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BF61BF">
        <w:rPr>
          <w:rFonts w:ascii="Calibri" w:eastAsia="Times New Roman" w:hAnsi="Calibri" w:cs="Calibri"/>
          <w:b/>
          <w:bCs/>
          <w:color w:val="0000FF"/>
          <w:sz w:val="20"/>
          <w:szCs w:val="20"/>
        </w:rPr>
        <w:t xml:space="preserve">To obtain a hearing date and time, please email the Juvenile Dependency </w:t>
      </w:r>
      <w:r w:rsidR="00EA47A2">
        <w:rPr>
          <w:rFonts w:ascii="Calibri" w:eastAsia="Times New Roman" w:hAnsi="Calibri" w:cs="Calibri"/>
          <w:b/>
          <w:bCs/>
          <w:color w:val="0000FF"/>
          <w:sz w:val="20"/>
          <w:szCs w:val="20"/>
        </w:rPr>
        <w:t>U</w:t>
      </w:r>
      <w:r w:rsidRPr="00BF61BF">
        <w:rPr>
          <w:rFonts w:ascii="Calibri" w:eastAsia="Times New Roman" w:hAnsi="Calibri" w:cs="Calibri"/>
          <w:b/>
          <w:bCs/>
          <w:color w:val="0000FF"/>
          <w:sz w:val="20"/>
          <w:szCs w:val="20"/>
        </w:rPr>
        <w:t>nit</w:t>
      </w:r>
      <w:r w:rsidR="00EA47A2">
        <w:rPr>
          <w:rFonts w:ascii="Calibri" w:eastAsia="Times New Roman" w:hAnsi="Calibri" w:cs="Calibri"/>
          <w:b/>
          <w:bCs/>
          <w:color w:val="0000FF"/>
          <w:sz w:val="20"/>
          <w:szCs w:val="20"/>
        </w:rPr>
        <w:t xml:space="preserve"> </w:t>
      </w:r>
      <w:r w:rsidRPr="00BF61BF">
        <w:rPr>
          <w:rFonts w:ascii="Calibri" w:eastAsia="Times New Roman" w:hAnsi="Calibri" w:cs="Calibri"/>
          <w:b/>
          <w:bCs/>
          <w:color w:val="0000FF"/>
          <w:sz w:val="20"/>
          <w:szCs w:val="20"/>
        </w:rPr>
        <w:t>at </w:t>
      </w:r>
      <w:hyperlink r:id="rId6" w:history="1">
        <w:r w:rsidRPr="00BF61BF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>dependencyclerk@sftc.org</w:t>
        </w:r>
      </w:hyperlink>
      <w:r w:rsidRPr="00BF61BF">
        <w:rPr>
          <w:rFonts w:ascii="Arial" w:eastAsia="Times New Roman" w:hAnsi="Arial" w:cs="Arial"/>
          <w:b/>
          <w:bCs/>
          <w:color w:val="0000FF"/>
          <w:sz w:val="18"/>
          <w:szCs w:val="18"/>
        </w:rPr>
        <w:t> with the following information:</w:t>
      </w:r>
    </w:p>
    <w:p w14:paraId="0B3A53F3" w14:textId="0F4CB716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b/>
          <w:bCs/>
          <w:sz w:val="18"/>
          <w:szCs w:val="18"/>
        </w:rPr>
        <w:t>Subject Line:</w:t>
      </w:r>
      <w:r w:rsidRPr="00BF61BF">
        <w:rPr>
          <w:rFonts w:ascii="Arial" w:eastAsia="Times New Roman" w:hAnsi="Arial" w:cs="Arial"/>
          <w:sz w:val="18"/>
          <w:szCs w:val="18"/>
        </w:rPr>
        <w:t> Transfer-in from (enter county)-in-custody or Transfer-in from (enter county)</w:t>
      </w:r>
      <w:r w:rsidR="00CB1851">
        <w:rPr>
          <w:rFonts w:ascii="Arial" w:eastAsia="Times New Roman" w:hAnsi="Arial" w:cs="Arial"/>
          <w:sz w:val="18"/>
          <w:szCs w:val="18"/>
        </w:rPr>
        <w:t xml:space="preserve"> out-of</w:t>
      </w:r>
      <w:r w:rsidRPr="00BF61BF">
        <w:rPr>
          <w:rFonts w:ascii="Arial" w:eastAsia="Times New Roman" w:hAnsi="Arial" w:cs="Arial"/>
          <w:sz w:val="18"/>
          <w:szCs w:val="18"/>
        </w:rPr>
        <w:t>-custody.</w:t>
      </w:r>
    </w:p>
    <w:p w14:paraId="57B3522A" w14:textId="31DD45BD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b/>
          <w:bCs/>
          <w:sz w:val="18"/>
          <w:szCs w:val="18"/>
        </w:rPr>
        <w:t>Content of email:</w:t>
      </w:r>
    </w:p>
    <w:p w14:paraId="1563FAA4" w14:textId="77777777" w:rsidR="00541ED0" w:rsidRPr="00BF61BF" w:rsidRDefault="00541ED0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61BF">
        <w:rPr>
          <w:rFonts w:ascii="Arial" w:eastAsia="Times New Roman" w:hAnsi="Arial" w:cs="Arial"/>
          <w:sz w:val="18"/>
          <w:szCs w:val="18"/>
        </w:rPr>
        <w:t>Please include the Minor's Name, Date of Birth, Custody Status, the current Social Worker's name and telephone number, Parent(s) name(s), and status of the case in the dependency timeline.</w:t>
      </w:r>
    </w:p>
    <w:p w14:paraId="60EB5467" w14:textId="77777777" w:rsidR="00CB1851" w:rsidRPr="00541ED0" w:rsidRDefault="00CB1851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Transfer-In hearing in San Francisco will be set within:</w:t>
      </w:r>
    </w:p>
    <w:p w14:paraId="3F11D6D9" w14:textId="26FA930A" w:rsidR="00CB1851" w:rsidRPr="00541ED0" w:rsidRDefault="00CB1851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     </w:t>
      </w:r>
      <w:r w:rsidRPr="00541ED0">
        <w:rPr>
          <w:rFonts w:ascii="Arial" w:eastAsia="Times New Roman" w:hAnsi="Arial" w:cs="Arial"/>
          <w:b/>
          <w:bCs/>
          <w:color w:val="333333"/>
          <w:sz w:val="18"/>
          <w:szCs w:val="18"/>
        </w:rPr>
        <w:t>5 court days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 of the transfer out order if the </w:t>
      </w:r>
      <w:r w:rsidR="003B1BE2">
        <w:rPr>
          <w:rFonts w:ascii="Arial" w:eastAsia="Times New Roman" w:hAnsi="Arial" w:cs="Arial"/>
          <w:color w:val="333333"/>
          <w:sz w:val="18"/>
          <w:szCs w:val="18"/>
        </w:rPr>
        <w:t>minor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 is in</w:t>
      </w:r>
      <w:r>
        <w:rPr>
          <w:rFonts w:ascii="Arial" w:eastAsia="Times New Roman" w:hAnsi="Arial" w:cs="Arial"/>
          <w:color w:val="333333"/>
          <w:sz w:val="18"/>
          <w:szCs w:val="18"/>
        </w:rPr>
        <w:t>-</w:t>
      </w:r>
      <w:proofErr w:type="gramStart"/>
      <w:r w:rsidRPr="00541ED0">
        <w:rPr>
          <w:rFonts w:ascii="Arial" w:eastAsia="Times New Roman" w:hAnsi="Arial" w:cs="Arial"/>
          <w:color w:val="333333"/>
          <w:sz w:val="18"/>
          <w:szCs w:val="18"/>
        </w:rPr>
        <w:t>custody</w:t>
      </w:r>
      <w:proofErr w:type="gramEnd"/>
    </w:p>
    <w:p w14:paraId="04A2CB3F" w14:textId="4628B204" w:rsidR="00541ED0" w:rsidRPr="00CB1851" w:rsidRDefault="00CB1851" w:rsidP="003B1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541ED0">
        <w:rPr>
          <w:rFonts w:ascii="Arial" w:eastAsia="Times New Roman" w:hAnsi="Arial" w:cs="Arial"/>
          <w:color w:val="333333"/>
          <w:sz w:val="18"/>
          <w:szCs w:val="18"/>
        </w:rPr>
        <w:t>     </w:t>
      </w:r>
      <w:r w:rsidRPr="000D55C6">
        <w:rPr>
          <w:rFonts w:ascii="Arial" w:eastAsia="Times New Roman" w:hAnsi="Arial" w:cs="Arial"/>
          <w:b/>
          <w:bCs/>
          <w:color w:val="333333"/>
          <w:sz w:val="18"/>
          <w:szCs w:val="18"/>
        </w:rPr>
        <w:t>10</w:t>
      </w:r>
      <w:r w:rsidRPr="00541ED0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court days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 of the transfer-out order if the </w:t>
      </w:r>
      <w:r w:rsidR="003B1BE2">
        <w:rPr>
          <w:rFonts w:ascii="Arial" w:eastAsia="Times New Roman" w:hAnsi="Arial" w:cs="Arial"/>
          <w:color w:val="333333"/>
          <w:sz w:val="18"/>
          <w:szCs w:val="18"/>
        </w:rPr>
        <w:t>minor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 xml:space="preserve"> is out</w:t>
      </w:r>
      <w:r>
        <w:rPr>
          <w:rFonts w:ascii="Arial" w:eastAsia="Times New Roman" w:hAnsi="Arial" w:cs="Arial"/>
          <w:color w:val="333333"/>
          <w:sz w:val="18"/>
          <w:szCs w:val="18"/>
        </w:rPr>
        <w:t>-</w:t>
      </w:r>
      <w:r w:rsidRPr="00541ED0">
        <w:rPr>
          <w:rFonts w:ascii="Arial" w:eastAsia="Times New Roman" w:hAnsi="Arial" w:cs="Arial"/>
          <w:color w:val="333333"/>
          <w:sz w:val="18"/>
          <w:szCs w:val="18"/>
        </w:rPr>
        <w:t>of</w:t>
      </w:r>
      <w:r>
        <w:rPr>
          <w:rFonts w:ascii="Arial" w:eastAsia="Times New Roman" w:hAnsi="Arial" w:cs="Arial"/>
          <w:color w:val="333333"/>
          <w:sz w:val="18"/>
          <w:szCs w:val="18"/>
        </w:rPr>
        <w:t>-</w:t>
      </w:r>
      <w:proofErr w:type="gramStart"/>
      <w:r w:rsidRPr="00541ED0">
        <w:rPr>
          <w:rFonts w:ascii="Arial" w:eastAsia="Times New Roman" w:hAnsi="Arial" w:cs="Arial"/>
          <w:color w:val="333333"/>
          <w:sz w:val="18"/>
          <w:szCs w:val="18"/>
        </w:rPr>
        <w:t>custody</w:t>
      </w:r>
      <w:proofErr w:type="gramEnd"/>
    </w:p>
    <w:sectPr w:rsidR="00541ED0" w:rsidRPr="00CB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6132"/>
    <w:multiLevelType w:val="hybridMultilevel"/>
    <w:tmpl w:val="839A1B40"/>
    <w:lvl w:ilvl="0" w:tplc="24901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0"/>
    <w:rsid w:val="000D55C6"/>
    <w:rsid w:val="00126931"/>
    <w:rsid w:val="001D477C"/>
    <w:rsid w:val="00232244"/>
    <w:rsid w:val="00243B72"/>
    <w:rsid w:val="002D741D"/>
    <w:rsid w:val="003B1BE2"/>
    <w:rsid w:val="00515EF2"/>
    <w:rsid w:val="00541ED0"/>
    <w:rsid w:val="00646CAF"/>
    <w:rsid w:val="006C329F"/>
    <w:rsid w:val="00B45CCC"/>
    <w:rsid w:val="00BC36C4"/>
    <w:rsid w:val="00BF61BF"/>
    <w:rsid w:val="00CB1851"/>
    <w:rsid w:val="00CE4626"/>
    <w:rsid w:val="00DE7EC1"/>
    <w:rsid w:val="00E25E57"/>
    <w:rsid w:val="00E8671B"/>
    <w:rsid w:val="00EA47A2"/>
    <w:rsid w:val="00F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D5F3"/>
  <w15:chartTrackingRefBased/>
  <w15:docId w15:val="{FC62AF85-713B-4754-90EB-EF67C1F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1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1E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41E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5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endencyclerk@sftc.org/" TargetMode="External"/><Relationship Id="rId5" Type="http://schemas.openxmlformats.org/officeDocument/2006/relationships/hyperlink" Target="mailto:Department3@sft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Kong</dc:creator>
  <cp:keywords/>
  <dc:description/>
  <cp:lastModifiedBy>Lisa Kong</cp:lastModifiedBy>
  <cp:revision>7</cp:revision>
  <dcterms:created xsi:type="dcterms:W3CDTF">2023-01-19T15:02:00Z</dcterms:created>
  <dcterms:modified xsi:type="dcterms:W3CDTF">2023-04-26T00:55:00Z</dcterms:modified>
</cp:coreProperties>
</file>