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B051" w14:textId="77777777" w:rsidR="00FB1DEB" w:rsidRPr="007031B2" w:rsidRDefault="00A70667" w:rsidP="00F04C8C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pict w14:anchorId="305669CC">
          <v:rect id="_x0000_i1025" style="width:540pt;height:2pt" o:hralign="center" o:hrstd="t" o:hrnoshade="t" o:hr="t" fillcolor="black [3213]" stroked="f"/>
        </w:pict>
      </w:r>
    </w:p>
    <w:p w14:paraId="5C9BDD87" w14:textId="77777777" w:rsidR="00FA0C79" w:rsidRDefault="00941ED5" w:rsidP="00CC7409">
      <w:pPr>
        <w:pBdr>
          <w:bottom w:val="single" w:sz="4" w:space="1" w:color="auto"/>
        </w:pBdr>
        <w:shd w:val="clear" w:color="auto" w:fill="000000" w:themeFill="text1"/>
        <w:spacing w:after="0" w:line="24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SECTION 1:</w:t>
      </w:r>
      <w:r w:rsidR="00F04C8C" w:rsidRPr="007031B2">
        <w:rPr>
          <w:rFonts w:asciiTheme="majorHAnsi" w:hAnsiTheme="majorHAnsi" w:cstheme="minorHAnsi"/>
          <w:b/>
        </w:rPr>
        <w:t xml:space="preserve"> </w:t>
      </w:r>
      <w:r w:rsidR="00490EC5" w:rsidRPr="007031B2">
        <w:rPr>
          <w:rFonts w:asciiTheme="majorHAnsi" w:hAnsiTheme="majorHAnsi" w:cstheme="minorHAnsi"/>
          <w:b/>
        </w:rPr>
        <w:t>CONTACT</w:t>
      </w:r>
      <w:r w:rsidR="00F04C8C" w:rsidRPr="007031B2">
        <w:rPr>
          <w:rFonts w:asciiTheme="majorHAnsi" w:hAnsiTheme="majorHAnsi" w:cstheme="minorHAnsi"/>
          <w:b/>
        </w:rPr>
        <w:t xml:space="preserve"> INFORMATION</w:t>
      </w:r>
      <w:r w:rsidR="00B54F5D">
        <w:rPr>
          <w:rFonts w:asciiTheme="majorHAnsi" w:hAnsiTheme="majorHAnsi" w:cstheme="minorHAnsi"/>
          <w:b/>
        </w:rPr>
        <w:t xml:space="preserve"> REQUIRED</w:t>
      </w:r>
    </w:p>
    <w:p w14:paraId="628E7688" w14:textId="77777777" w:rsidR="00CC7409" w:rsidRPr="00124C9C" w:rsidRDefault="00CC7409" w:rsidP="00FA416C">
      <w:pPr>
        <w:pBdr>
          <w:bottom w:val="single" w:sz="4" w:space="1" w:color="auto"/>
        </w:pBdr>
        <w:shd w:val="clear" w:color="auto" w:fill="FFFF00"/>
        <w:spacing w:after="0" w:line="240" w:lineRule="auto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124C9C">
        <w:rPr>
          <w:rFonts w:asciiTheme="majorHAnsi" w:hAnsiTheme="majorHAnsi" w:cstheme="minorHAnsi"/>
          <w:b/>
          <w:i/>
          <w:sz w:val="20"/>
          <w:szCs w:val="20"/>
        </w:rPr>
        <w:t>Requestor must fill out this section</w:t>
      </w:r>
    </w:p>
    <w:p w14:paraId="0E662E3B" w14:textId="77777777" w:rsidR="009008A5" w:rsidRPr="0012024D" w:rsidRDefault="009008A5" w:rsidP="00231BE6">
      <w:pPr>
        <w:spacing w:before="140" w:after="0" w:line="240" w:lineRule="auto"/>
        <w:rPr>
          <w:rFonts w:asciiTheme="majorHAnsi" w:hAnsiTheme="majorHAnsi" w:cstheme="minorHAnsi"/>
          <w:u w:val="single"/>
        </w:rPr>
      </w:pPr>
      <w:r w:rsidRPr="0012024D">
        <w:rPr>
          <w:rFonts w:asciiTheme="majorHAnsi" w:hAnsiTheme="majorHAnsi" w:cstheme="minorHAnsi"/>
        </w:rPr>
        <w:t>Name</w:t>
      </w:r>
      <w:r w:rsidR="00452CFE" w:rsidRPr="0012024D">
        <w:rPr>
          <w:rFonts w:asciiTheme="majorHAnsi" w:hAnsiTheme="majorHAnsi" w:cstheme="minorHAnsi"/>
        </w:rPr>
        <w:t>:</w:t>
      </w:r>
      <w:r w:rsidR="00440FB2" w:rsidRPr="0012024D">
        <w:rPr>
          <w:rFonts w:asciiTheme="majorHAnsi" w:hAnsiTheme="majorHAnsi" w:cstheme="minorHAnsi"/>
          <w:u w:val="single"/>
        </w:rPr>
        <w:t xml:space="preserve">                                                                  </w:t>
      </w:r>
      <w:r w:rsidR="00797A3B" w:rsidRPr="0012024D">
        <w:rPr>
          <w:rFonts w:asciiTheme="majorHAnsi" w:hAnsiTheme="majorHAnsi" w:cstheme="minorHAnsi"/>
          <w:u w:val="single"/>
        </w:rPr>
        <w:t xml:space="preserve">          </w:t>
      </w:r>
      <w:r w:rsidR="00653D16" w:rsidRPr="0012024D">
        <w:rPr>
          <w:rFonts w:asciiTheme="majorHAnsi" w:hAnsiTheme="majorHAnsi" w:cstheme="minorHAnsi"/>
          <w:u w:val="single"/>
        </w:rPr>
        <w:t xml:space="preserve">         </w:t>
      </w:r>
      <w:r w:rsidR="00E869EC" w:rsidRPr="0012024D">
        <w:rPr>
          <w:rFonts w:asciiTheme="majorHAnsi" w:hAnsiTheme="majorHAnsi" w:cstheme="minorHAnsi"/>
        </w:rPr>
        <w:t xml:space="preserve">  </w:t>
      </w:r>
      <w:r w:rsidR="008923CA" w:rsidRPr="0012024D">
        <w:rPr>
          <w:rFonts w:asciiTheme="majorHAnsi" w:hAnsiTheme="majorHAnsi" w:cstheme="minorHAnsi"/>
        </w:rPr>
        <w:t>Agency</w:t>
      </w:r>
      <w:r w:rsidR="00E869EC" w:rsidRPr="0012024D">
        <w:rPr>
          <w:rFonts w:asciiTheme="majorHAnsi" w:hAnsiTheme="majorHAnsi" w:cstheme="minorHAnsi"/>
        </w:rPr>
        <w:t xml:space="preserve"> (if applicable)</w:t>
      </w:r>
      <w:r w:rsidR="00653D16" w:rsidRPr="0012024D">
        <w:rPr>
          <w:rFonts w:asciiTheme="majorHAnsi" w:hAnsiTheme="majorHAnsi" w:cstheme="minorHAnsi"/>
        </w:rPr>
        <w:t>:</w:t>
      </w:r>
      <w:r w:rsidR="00F3279B" w:rsidRPr="0012024D">
        <w:rPr>
          <w:rFonts w:asciiTheme="majorHAnsi" w:hAnsiTheme="majorHAnsi" w:cstheme="minorHAnsi"/>
          <w:u w:val="single"/>
        </w:rPr>
        <w:t xml:space="preserve">  </w:t>
      </w:r>
      <w:r w:rsidR="008923CA" w:rsidRPr="0012024D">
        <w:rPr>
          <w:rFonts w:asciiTheme="majorHAnsi" w:hAnsiTheme="majorHAnsi" w:cstheme="minorHAnsi"/>
          <w:u w:val="single"/>
        </w:rPr>
        <w:t xml:space="preserve">     </w:t>
      </w:r>
      <w:r w:rsidR="00C720DC">
        <w:rPr>
          <w:rFonts w:asciiTheme="majorHAnsi" w:hAnsiTheme="majorHAnsi" w:cstheme="minorHAnsi"/>
          <w:u w:val="single"/>
        </w:rPr>
        <w:t>_____</w:t>
      </w:r>
      <w:r w:rsidR="008923CA" w:rsidRPr="0012024D">
        <w:rPr>
          <w:rFonts w:asciiTheme="majorHAnsi" w:hAnsiTheme="majorHAnsi" w:cstheme="minorHAnsi"/>
          <w:u w:val="single"/>
        </w:rPr>
        <w:t xml:space="preserve">       </w:t>
      </w:r>
      <w:r w:rsidR="00F3279B" w:rsidRPr="0012024D">
        <w:rPr>
          <w:rFonts w:asciiTheme="majorHAnsi" w:hAnsiTheme="majorHAnsi" w:cstheme="minorHAnsi"/>
          <w:u w:val="single"/>
        </w:rPr>
        <w:t xml:space="preserve">       </w:t>
      </w:r>
      <w:r w:rsidR="00E869EC" w:rsidRPr="0012024D">
        <w:rPr>
          <w:rFonts w:asciiTheme="majorHAnsi" w:hAnsiTheme="majorHAnsi" w:cstheme="minorHAnsi"/>
          <w:u w:val="single"/>
        </w:rPr>
        <w:t>____</w:t>
      </w:r>
      <w:r w:rsidR="00F3279B" w:rsidRPr="0012024D">
        <w:rPr>
          <w:rFonts w:asciiTheme="majorHAnsi" w:hAnsiTheme="majorHAnsi" w:cstheme="minorHAnsi"/>
          <w:u w:val="single"/>
        </w:rPr>
        <w:t xml:space="preserve">  </w:t>
      </w:r>
      <w:r w:rsidR="00A6481F">
        <w:rPr>
          <w:rFonts w:asciiTheme="majorHAnsi" w:hAnsiTheme="majorHAnsi" w:cstheme="minorHAnsi"/>
          <w:u w:val="single"/>
        </w:rPr>
        <w:t xml:space="preserve">     </w:t>
      </w:r>
      <w:r w:rsidR="00F3279B" w:rsidRPr="0012024D">
        <w:rPr>
          <w:rFonts w:asciiTheme="majorHAnsi" w:hAnsiTheme="majorHAnsi" w:cstheme="minorHAnsi"/>
          <w:u w:val="single"/>
        </w:rPr>
        <w:t xml:space="preserve">                    </w:t>
      </w:r>
      <w:r w:rsidR="00872980" w:rsidRPr="0012024D">
        <w:rPr>
          <w:rFonts w:asciiTheme="majorHAnsi" w:hAnsiTheme="majorHAnsi" w:cstheme="minorHAnsi"/>
          <w:u w:val="single"/>
        </w:rPr>
        <w:t>__</w:t>
      </w:r>
      <w:r w:rsidR="005E4D7D">
        <w:rPr>
          <w:rFonts w:asciiTheme="majorHAnsi" w:hAnsiTheme="majorHAnsi" w:cstheme="minorHAnsi"/>
          <w:u w:val="single"/>
        </w:rPr>
        <w:t xml:space="preserve"> </w:t>
      </w:r>
      <w:r w:rsidR="00872980" w:rsidRPr="0012024D">
        <w:rPr>
          <w:rFonts w:asciiTheme="majorHAnsi" w:hAnsiTheme="majorHAnsi" w:cstheme="minorHAnsi"/>
          <w:u w:val="single"/>
        </w:rPr>
        <w:t>__</w:t>
      </w:r>
      <w:r w:rsidR="00F3279B" w:rsidRPr="0012024D">
        <w:rPr>
          <w:rFonts w:asciiTheme="majorHAnsi" w:hAnsiTheme="majorHAnsi" w:cstheme="minorHAnsi"/>
          <w:u w:val="single"/>
        </w:rPr>
        <w:t xml:space="preserve">    </w:t>
      </w:r>
      <w:r w:rsidR="0030063F">
        <w:rPr>
          <w:rFonts w:asciiTheme="majorHAnsi" w:hAnsiTheme="majorHAnsi" w:cstheme="minorHAnsi"/>
          <w:u w:val="single"/>
        </w:rPr>
        <w:t>___</w:t>
      </w:r>
      <w:r w:rsidR="005E4D7D">
        <w:rPr>
          <w:rFonts w:asciiTheme="majorHAnsi" w:hAnsiTheme="majorHAnsi" w:cstheme="minorHAnsi"/>
          <w:color w:val="FFFFFF" w:themeColor="background1"/>
          <w:u w:val="single"/>
        </w:rPr>
        <w:t xml:space="preserve"> </w:t>
      </w:r>
      <w:r w:rsidR="00F3279B" w:rsidRPr="0012024D">
        <w:rPr>
          <w:rFonts w:asciiTheme="majorHAnsi" w:hAnsiTheme="majorHAnsi" w:cstheme="minorHAnsi"/>
          <w:u w:val="single"/>
        </w:rPr>
        <w:t xml:space="preserve">  </w:t>
      </w:r>
    </w:p>
    <w:p w14:paraId="26E87864" w14:textId="77777777" w:rsidR="00D82D91" w:rsidRDefault="00653D16" w:rsidP="00941ED5">
      <w:pPr>
        <w:spacing w:before="140" w:after="0" w:line="240" w:lineRule="auto"/>
        <w:rPr>
          <w:rFonts w:asciiTheme="majorHAnsi" w:hAnsiTheme="majorHAnsi" w:cstheme="minorHAnsi"/>
          <w:u w:val="single"/>
        </w:rPr>
      </w:pPr>
      <w:r w:rsidRPr="0012024D">
        <w:rPr>
          <w:rFonts w:asciiTheme="majorHAnsi" w:hAnsiTheme="majorHAnsi" w:cstheme="minorHAnsi"/>
        </w:rPr>
        <w:t>Mailing Address:</w:t>
      </w:r>
      <w:r w:rsidR="00F3279B" w:rsidRPr="0012024D">
        <w:rPr>
          <w:rFonts w:asciiTheme="majorHAnsi" w:hAnsiTheme="majorHAnsi" w:cstheme="minorHAnsi"/>
          <w:u w:val="single"/>
        </w:rPr>
        <w:t xml:space="preserve">                                                                      </w:t>
      </w:r>
      <w:r w:rsidR="00CF26B6">
        <w:rPr>
          <w:rFonts w:asciiTheme="majorHAnsi" w:hAnsiTheme="majorHAnsi" w:cstheme="minorHAnsi"/>
          <w:u w:val="single"/>
        </w:rPr>
        <w:t>_</w:t>
      </w:r>
      <w:r w:rsidR="00F3279B" w:rsidRPr="0012024D">
        <w:rPr>
          <w:rFonts w:asciiTheme="majorHAnsi" w:hAnsiTheme="majorHAnsi" w:cstheme="minorHAnsi"/>
          <w:u w:val="single"/>
        </w:rPr>
        <w:t xml:space="preserve">   </w:t>
      </w:r>
      <w:r w:rsidR="00941ED5" w:rsidRPr="0012024D">
        <w:rPr>
          <w:rFonts w:asciiTheme="majorHAnsi" w:hAnsiTheme="majorHAnsi" w:cstheme="minorHAnsi"/>
          <w:u w:val="single"/>
        </w:rPr>
        <w:t xml:space="preserve"> </w:t>
      </w:r>
      <w:r w:rsidR="00C61DC2">
        <w:rPr>
          <w:rFonts w:asciiTheme="majorHAnsi" w:hAnsiTheme="majorHAnsi" w:cstheme="minorHAnsi"/>
          <w:u w:val="single"/>
        </w:rPr>
        <w:t>_______</w:t>
      </w:r>
      <w:r w:rsidR="00CF26B6">
        <w:rPr>
          <w:rFonts w:asciiTheme="majorHAnsi" w:hAnsiTheme="majorHAnsi" w:cstheme="minorHAnsi"/>
          <w:u w:val="single"/>
        </w:rPr>
        <w:t>___</w:t>
      </w:r>
      <w:r w:rsidR="00B63519">
        <w:rPr>
          <w:rFonts w:asciiTheme="majorHAnsi" w:hAnsiTheme="majorHAnsi" w:cstheme="minorHAnsi"/>
          <w:u w:val="single"/>
        </w:rPr>
        <w:t xml:space="preserve"> _</w:t>
      </w:r>
      <w:r w:rsidR="00C61DC2">
        <w:rPr>
          <w:rFonts w:asciiTheme="majorHAnsi" w:hAnsiTheme="majorHAnsi" w:cstheme="minorHAnsi"/>
          <w:u w:val="single"/>
        </w:rPr>
        <w:t>___</w:t>
      </w:r>
      <w:r w:rsidR="00F3279B" w:rsidRPr="0012024D">
        <w:rPr>
          <w:rFonts w:asciiTheme="majorHAnsi" w:hAnsiTheme="majorHAnsi" w:cstheme="minorHAnsi"/>
          <w:color w:val="FFFFFF" w:themeColor="background1"/>
          <w:u w:val="single"/>
        </w:rPr>
        <w:t xml:space="preserve">I </w:t>
      </w:r>
      <w:r w:rsidR="00941ED5" w:rsidRPr="0012024D">
        <w:rPr>
          <w:rFonts w:asciiTheme="majorHAnsi" w:hAnsiTheme="majorHAnsi" w:cstheme="minorHAnsi"/>
        </w:rPr>
        <w:t>Phone Number:</w:t>
      </w:r>
      <w:r w:rsidR="00C61DC2">
        <w:rPr>
          <w:rFonts w:asciiTheme="majorHAnsi" w:hAnsiTheme="majorHAnsi" w:cstheme="minorHAnsi"/>
        </w:rPr>
        <w:t xml:space="preserve"> </w:t>
      </w:r>
      <w:r w:rsidR="00C61DC2">
        <w:rPr>
          <w:rFonts w:asciiTheme="majorHAnsi" w:hAnsiTheme="majorHAnsi" w:cstheme="minorHAnsi"/>
          <w:u w:val="single"/>
        </w:rPr>
        <w:t>________</w:t>
      </w:r>
      <w:r w:rsidR="0063288B">
        <w:rPr>
          <w:rFonts w:asciiTheme="majorHAnsi" w:hAnsiTheme="majorHAnsi" w:cstheme="minorHAnsi"/>
          <w:u w:val="single"/>
        </w:rPr>
        <w:t>__</w:t>
      </w:r>
      <w:r w:rsidR="00C61DC2">
        <w:rPr>
          <w:rFonts w:asciiTheme="majorHAnsi" w:hAnsiTheme="majorHAnsi" w:cstheme="minorHAnsi"/>
          <w:u w:val="single"/>
        </w:rPr>
        <w:t>____</w:t>
      </w:r>
      <w:r w:rsidR="00AF0534">
        <w:rPr>
          <w:rFonts w:asciiTheme="majorHAnsi" w:hAnsiTheme="majorHAnsi" w:cstheme="minorHAnsi"/>
          <w:u w:val="single"/>
        </w:rPr>
        <w:t>____</w:t>
      </w:r>
      <w:r w:rsidR="00C61DC2">
        <w:rPr>
          <w:rFonts w:asciiTheme="majorHAnsi" w:hAnsiTheme="majorHAnsi" w:cstheme="minorHAnsi"/>
          <w:u w:val="single"/>
        </w:rPr>
        <w:t xml:space="preserve">_______________ </w:t>
      </w:r>
    </w:p>
    <w:p w14:paraId="0108335A" w14:textId="384C61C4" w:rsidR="0054196B" w:rsidRPr="0012024D" w:rsidRDefault="00D82D91" w:rsidP="00941ED5">
      <w:pPr>
        <w:spacing w:before="140" w:after="0" w:line="240" w:lineRule="auto"/>
        <w:rPr>
          <w:rFonts w:asciiTheme="majorHAnsi" w:hAnsiTheme="majorHAnsi" w:cstheme="minorHAnsi"/>
          <w:u w:val="single"/>
        </w:rPr>
      </w:pPr>
      <w:r w:rsidRPr="00D82D91">
        <w:rPr>
          <w:rFonts w:asciiTheme="majorHAnsi" w:hAnsiTheme="majorHAnsi" w:cstheme="minorHAnsi"/>
        </w:rPr>
        <w:t>Date</w:t>
      </w:r>
      <w:r>
        <w:rPr>
          <w:rFonts w:asciiTheme="majorHAnsi" w:hAnsiTheme="majorHAnsi" w:cstheme="minorHAnsi"/>
        </w:rPr>
        <w:t xml:space="preserve"> of Request</w:t>
      </w:r>
      <w:r w:rsidRPr="00D82D91">
        <w:rPr>
          <w:rFonts w:asciiTheme="majorHAnsi" w:hAnsiTheme="majorHAnsi" w:cstheme="minorHAnsi"/>
        </w:rPr>
        <w:t>:</w:t>
      </w:r>
      <w:r>
        <w:rPr>
          <w:rFonts w:asciiTheme="majorHAnsi" w:hAnsiTheme="majorHAnsi" w:cstheme="minorHAnsi"/>
          <w:u w:val="single"/>
        </w:rPr>
        <w:t xml:space="preserve">   ___________________________________________   </w:t>
      </w:r>
      <w:r w:rsidR="00941ED5" w:rsidRPr="0012024D">
        <w:rPr>
          <w:rFonts w:asciiTheme="majorHAnsi" w:hAnsiTheme="majorHAnsi" w:cstheme="minorHAnsi"/>
          <w:u w:val="single"/>
        </w:rPr>
        <w:t xml:space="preserve">                              </w:t>
      </w:r>
      <w:r w:rsidR="00A6481F">
        <w:rPr>
          <w:rFonts w:asciiTheme="majorHAnsi" w:hAnsiTheme="majorHAnsi" w:cstheme="minorHAnsi"/>
          <w:u w:val="single"/>
        </w:rPr>
        <w:t xml:space="preserve"> </w:t>
      </w:r>
      <w:r w:rsidR="00941ED5" w:rsidRPr="0012024D">
        <w:rPr>
          <w:rFonts w:asciiTheme="majorHAnsi" w:hAnsiTheme="majorHAnsi" w:cstheme="minorHAnsi"/>
          <w:u w:val="single"/>
        </w:rPr>
        <w:t xml:space="preserve">                                         </w:t>
      </w:r>
    </w:p>
    <w:p w14:paraId="32A6B3BA" w14:textId="77777777" w:rsidR="00CC0AF8" w:rsidRPr="0012024D" w:rsidRDefault="00A70667" w:rsidP="00CC0AF8">
      <w:pPr>
        <w:spacing w:after="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pict w14:anchorId="7E2585C8">
          <v:rect id="_x0000_i1026" style="width:540pt;height:2pt" o:hralign="center" o:hrstd="t" o:hrnoshade="t" o:hr="t" fillcolor="black [3213]" stroked="f"/>
        </w:pict>
      </w:r>
    </w:p>
    <w:p w14:paraId="4049AA9B" w14:textId="77777777" w:rsidR="00CC0AF8" w:rsidRPr="0012024D" w:rsidRDefault="00E743ED" w:rsidP="00FA416C">
      <w:pPr>
        <w:shd w:val="clear" w:color="auto" w:fill="FFFF00"/>
        <w:spacing w:after="0" w:line="180" w:lineRule="exac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SECTION 2: CASE INFORMATIO</w:t>
      </w:r>
      <w:r w:rsidR="00B13712">
        <w:rPr>
          <w:rFonts w:asciiTheme="majorHAnsi" w:hAnsiTheme="majorHAnsi" w:cstheme="minorHAnsi"/>
          <w:b/>
        </w:rPr>
        <w:t xml:space="preserve">N                               </w:t>
      </w:r>
    </w:p>
    <w:p w14:paraId="6522DEF3" w14:textId="41F3849A" w:rsidR="00CC0AF8" w:rsidRPr="00BB506E" w:rsidRDefault="00CC0AF8" w:rsidP="00FA416C">
      <w:pPr>
        <w:shd w:val="clear" w:color="auto" w:fill="FFFF00"/>
        <w:spacing w:after="0" w:line="180" w:lineRule="exac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BB506E">
        <w:rPr>
          <w:rFonts w:asciiTheme="majorHAnsi" w:hAnsiTheme="majorHAnsi" w:cstheme="minorHAnsi"/>
          <w:b/>
          <w:i/>
          <w:sz w:val="20"/>
          <w:szCs w:val="20"/>
        </w:rPr>
        <w:t>Fi</w:t>
      </w:r>
      <w:r w:rsidR="00083828">
        <w:rPr>
          <w:rFonts w:asciiTheme="majorHAnsi" w:hAnsiTheme="majorHAnsi" w:cstheme="minorHAnsi"/>
          <w:b/>
          <w:i/>
          <w:sz w:val="20"/>
          <w:szCs w:val="20"/>
        </w:rPr>
        <w:t xml:space="preserve">ll out this section </w:t>
      </w:r>
      <w:r w:rsidR="00DA7813">
        <w:rPr>
          <w:rFonts w:asciiTheme="majorHAnsi" w:hAnsiTheme="majorHAnsi" w:cstheme="minorHAnsi"/>
          <w:b/>
          <w:i/>
          <w:sz w:val="20"/>
          <w:szCs w:val="20"/>
        </w:rPr>
        <w:t xml:space="preserve">regarding case information for </w:t>
      </w:r>
      <w:proofErr w:type="gramStart"/>
      <w:r w:rsidR="00DA7813">
        <w:rPr>
          <w:rFonts w:asciiTheme="majorHAnsi" w:hAnsiTheme="majorHAnsi" w:cstheme="minorHAnsi"/>
          <w:b/>
          <w:i/>
          <w:sz w:val="20"/>
          <w:szCs w:val="20"/>
        </w:rPr>
        <w:t>research</w:t>
      </w:r>
      <w:proofErr w:type="gramEnd"/>
      <w:r w:rsidR="00931E22" w:rsidRPr="00BB506E">
        <w:rPr>
          <w:rFonts w:asciiTheme="majorHAnsi" w:hAnsiTheme="majorHAnsi" w:cstheme="minorHAnsi"/>
          <w:b/>
          <w:sz w:val="20"/>
          <w:szCs w:val="20"/>
        </w:rPr>
        <w:t xml:space="preserve">                     </w:t>
      </w:r>
      <w:r w:rsidR="009A4DD1" w:rsidRPr="00BB506E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931E22" w:rsidRPr="00BB506E">
        <w:rPr>
          <w:rFonts w:asciiTheme="majorHAnsi" w:hAnsiTheme="majorHAnsi" w:cstheme="minorHAnsi"/>
          <w:b/>
          <w:sz w:val="20"/>
          <w:szCs w:val="20"/>
        </w:rPr>
        <w:t xml:space="preserve">      </w:t>
      </w:r>
      <w:r w:rsidR="009A4DD1" w:rsidRPr="00BB506E">
        <w:rPr>
          <w:rFonts w:asciiTheme="majorHAnsi" w:hAnsiTheme="majorHAnsi" w:cstheme="minorHAnsi"/>
          <w:b/>
          <w:sz w:val="20"/>
          <w:szCs w:val="20"/>
        </w:rPr>
        <w:t xml:space="preserve">   </w:t>
      </w:r>
      <w:r w:rsidRPr="00BB506E">
        <w:rPr>
          <w:rFonts w:asciiTheme="majorHAnsi" w:hAnsiTheme="majorHAnsi" w:cstheme="minorHAnsi"/>
          <w:b/>
          <w:sz w:val="20"/>
          <w:szCs w:val="20"/>
        </w:rPr>
        <w:t xml:space="preserve">                </w:t>
      </w:r>
    </w:p>
    <w:p w14:paraId="05D00252" w14:textId="77777777" w:rsidR="00CC0AF8" w:rsidRPr="0012024D" w:rsidRDefault="00A70667" w:rsidP="007031B2">
      <w:pPr>
        <w:spacing w:after="0" w:line="180" w:lineRule="exact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pict w14:anchorId="008A3F39">
          <v:rect id="_x0000_i1027" style="width:540pt;height:2.2pt" o:hralign="center" o:hrstd="t" o:hrnoshade="t" o:hr="t" fillcolor="black [3213]" stroked="f"/>
        </w:pict>
      </w:r>
    </w:p>
    <w:p w14:paraId="17F5C8CD" w14:textId="77777777" w:rsidR="00922A59" w:rsidRPr="0012024D" w:rsidRDefault="00922A59" w:rsidP="00922A59">
      <w:pPr>
        <w:spacing w:before="140" w:after="0" w:line="240" w:lineRule="auto"/>
        <w:rPr>
          <w:rFonts w:asciiTheme="majorHAnsi" w:hAnsiTheme="majorHAnsi" w:cstheme="minorHAnsi"/>
        </w:rPr>
      </w:pPr>
      <w:r w:rsidRPr="0012024D">
        <w:rPr>
          <w:rFonts w:asciiTheme="majorHAnsi" w:hAnsiTheme="majorHAnsi" w:cstheme="minorHAnsi"/>
        </w:rPr>
        <w:sym w:font="Symbol" w:char="F0F0"/>
      </w:r>
      <w:r w:rsidRPr="0012024D">
        <w:rPr>
          <w:rFonts w:asciiTheme="majorHAnsi" w:hAnsiTheme="majorHAnsi" w:cstheme="minorHAnsi"/>
        </w:rPr>
        <w:t xml:space="preserve"> Civil   </w:t>
      </w:r>
      <w:r w:rsidRPr="0012024D">
        <w:rPr>
          <w:rFonts w:asciiTheme="majorHAnsi" w:hAnsiTheme="majorHAnsi" w:cstheme="minorHAnsi"/>
        </w:rPr>
        <w:sym w:font="Symbol" w:char="F0F0"/>
      </w:r>
      <w:r w:rsidRPr="0012024D">
        <w:rPr>
          <w:rFonts w:asciiTheme="majorHAnsi" w:hAnsiTheme="majorHAnsi" w:cstheme="minorHAnsi"/>
        </w:rPr>
        <w:t xml:space="preserve"> Family   </w:t>
      </w:r>
      <w:r w:rsidRPr="0012024D">
        <w:rPr>
          <w:rFonts w:asciiTheme="majorHAnsi" w:hAnsiTheme="majorHAnsi" w:cstheme="minorHAnsi"/>
        </w:rPr>
        <w:sym w:font="Symbol" w:char="F0F0"/>
      </w:r>
      <w:r w:rsidRPr="0012024D">
        <w:rPr>
          <w:rFonts w:asciiTheme="majorHAnsi" w:hAnsiTheme="majorHAnsi" w:cstheme="minorHAnsi"/>
        </w:rPr>
        <w:t xml:space="preserve"> Probate  </w:t>
      </w:r>
      <w:r w:rsidR="00900CE1" w:rsidRPr="0012024D">
        <w:rPr>
          <w:rFonts w:asciiTheme="majorHAnsi" w:hAnsiTheme="majorHAnsi" w:cstheme="minorHAnsi"/>
        </w:rPr>
        <w:sym w:font="Symbol" w:char="F0F0"/>
      </w:r>
      <w:r w:rsidR="00900CE1">
        <w:rPr>
          <w:rFonts w:asciiTheme="majorHAnsi" w:hAnsiTheme="majorHAnsi" w:cstheme="minorHAnsi"/>
        </w:rPr>
        <w:t xml:space="preserve"> Small Claims</w:t>
      </w:r>
      <w:r w:rsidR="00900CE1" w:rsidRPr="0012024D">
        <w:rPr>
          <w:rFonts w:asciiTheme="majorHAnsi" w:hAnsiTheme="majorHAnsi" w:cstheme="minorHAnsi"/>
        </w:rPr>
        <w:t xml:space="preserve">        </w:t>
      </w:r>
      <w:r w:rsidRPr="0012024D">
        <w:rPr>
          <w:rFonts w:asciiTheme="majorHAnsi" w:hAnsiTheme="majorHAnsi" w:cstheme="minorHAnsi"/>
        </w:rPr>
        <w:t xml:space="preserve">   </w:t>
      </w:r>
    </w:p>
    <w:p w14:paraId="4B251F1D" w14:textId="127DE163" w:rsidR="0030063F" w:rsidRDefault="006A4252" w:rsidP="00C61DC2">
      <w:pPr>
        <w:spacing w:before="140" w:after="0" w:line="240" w:lineRule="auto"/>
        <w:rPr>
          <w:rFonts w:asciiTheme="majorHAnsi" w:hAnsiTheme="majorHAnsi" w:cstheme="minorHAnsi"/>
          <w:sz w:val="10"/>
          <w:szCs w:val="10"/>
        </w:rPr>
      </w:pPr>
      <w:r w:rsidRPr="0012024D">
        <w:rPr>
          <w:rFonts w:asciiTheme="majorHAnsi" w:hAnsiTheme="majorHAnsi" w:cstheme="minorHAnsi"/>
        </w:rPr>
        <w:t xml:space="preserve">Case </w:t>
      </w:r>
      <w:r w:rsidR="00053970" w:rsidRPr="0012024D">
        <w:rPr>
          <w:rFonts w:asciiTheme="majorHAnsi" w:hAnsiTheme="majorHAnsi" w:cstheme="minorHAnsi"/>
        </w:rPr>
        <w:t>#</w:t>
      </w:r>
      <w:r w:rsidRPr="0012024D">
        <w:rPr>
          <w:rFonts w:asciiTheme="majorHAnsi" w:hAnsiTheme="majorHAnsi" w:cstheme="minorHAnsi"/>
        </w:rPr>
        <w:t xml:space="preserve">: </w:t>
      </w:r>
      <w:r w:rsidR="00053970" w:rsidRPr="0012024D">
        <w:rPr>
          <w:rFonts w:asciiTheme="majorHAnsi" w:hAnsiTheme="majorHAnsi" w:cstheme="minorHAnsi"/>
        </w:rPr>
        <w:t xml:space="preserve">  _</w:t>
      </w:r>
      <w:r w:rsidRPr="0012024D">
        <w:rPr>
          <w:rFonts w:asciiTheme="majorHAnsi" w:hAnsiTheme="majorHAnsi" w:cstheme="minorHAnsi"/>
        </w:rPr>
        <w:t>__</w:t>
      </w:r>
      <w:r w:rsidR="00053970" w:rsidRPr="0012024D">
        <w:rPr>
          <w:rFonts w:asciiTheme="majorHAnsi" w:hAnsiTheme="majorHAnsi" w:cstheme="minorHAnsi"/>
        </w:rPr>
        <w:t xml:space="preserve"> </w:t>
      </w:r>
      <w:r w:rsidRPr="0012024D">
        <w:rPr>
          <w:rFonts w:asciiTheme="majorHAnsi" w:hAnsiTheme="majorHAnsi" w:cstheme="minorHAnsi"/>
        </w:rPr>
        <w:t>__</w:t>
      </w:r>
      <w:r w:rsidR="00053970" w:rsidRPr="0012024D">
        <w:rPr>
          <w:rFonts w:asciiTheme="majorHAnsi" w:hAnsiTheme="majorHAnsi" w:cstheme="minorHAnsi"/>
        </w:rPr>
        <w:t>_ _</w:t>
      </w:r>
      <w:r w:rsidR="00E743ED" w:rsidRPr="0012024D">
        <w:rPr>
          <w:rFonts w:asciiTheme="majorHAnsi" w:hAnsiTheme="majorHAnsi" w:cstheme="minorHAnsi"/>
        </w:rPr>
        <w:t>_ - _</w:t>
      </w:r>
      <w:r w:rsidRPr="0012024D">
        <w:rPr>
          <w:rFonts w:asciiTheme="majorHAnsi" w:hAnsiTheme="majorHAnsi" w:cstheme="minorHAnsi"/>
        </w:rPr>
        <w:t>__</w:t>
      </w:r>
      <w:r w:rsidR="00053970" w:rsidRPr="0012024D">
        <w:rPr>
          <w:rFonts w:asciiTheme="majorHAnsi" w:hAnsiTheme="majorHAnsi" w:cstheme="minorHAnsi"/>
        </w:rPr>
        <w:t xml:space="preserve"> </w:t>
      </w:r>
      <w:r w:rsidRPr="0012024D">
        <w:rPr>
          <w:rFonts w:asciiTheme="majorHAnsi" w:hAnsiTheme="majorHAnsi" w:cstheme="minorHAnsi"/>
        </w:rPr>
        <w:t>_</w:t>
      </w:r>
      <w:r w:rsidR="00053970" w:rsidRPr="0012024D">
        <w:rPr>
          <w:rFonts w:asciiTheme="majorHAnsi" w:hAnsiTheme="majorHAnsi" w:cstheme="minorHAnsi"/>
        </w:rPr>
        <w:t>_</w:t>
      </w:r>
      <w:r w:rsidR="00E743ED" w:rsidRPr="0012024D">
        <w:rPr>
          <w:rFonts w:asciiTheme="majorHAnsi" w:hAnsiTheme="majorHAnsi" w:cstheme="minorHAnsi"/>
        </w:rPr>
        <w:t>_ - _</w:t>
      </w:r>
      <w:r w:rsidRPr="0012024D">
        <w:rPr>
          <w:rFonts w:asciiTheme="majorHAnsi" w:hAnsiTheme="majorHAnsi" w:cstheme="minorHAnsi"/>
        </w:rPr>
        <w:t>__</w:t>
      </w:r>
      <w:r w:rsidR="00053970" w:rsidRPr="0012024D">
        <w:rPr>
          <w:rFonts w:asciiTheme="majorHAnsi" w:hAnsiTheme="majorHAnsi" w:cstheme="minorHAnsi"/>
        </w:rPr>
        <w:t xml:space="preserve"> </w:t>
      </w:r>
      <w:r w:rsidRPr="0012024D">
        <w:rPr>
          <w:rFonts w:asciiTheme="majorHAnsi" w:hAnsiTheme="majorHAnsi" w:cstheme="minorHAnsi"/>
        </w:rPr>
        <w:t>_</w:t>
      </w:r>
      <w:r w:rsidR="00053970" w:rsidRPr="0012024D">
        <w:rPr>
          <w:rFonts w:asciiTheme="majorHAnsi" w:hAnsiTheme="majorHAnsi" w:cstheme="minorHAnsi"/>
        </w:rPr>
        <w:t>_</w:t>
      </w:r>
      <w:r w:rsidRPr="0012024D">
        <w:rPr>
          <w:rFonts w:asciiTheme="majorHAnsi" w:hAnsiTheme="majorHAnsi" w:cstheme="minorHAnsi"/>
        </w:rPr>
        <w:t>_</w:t>
      </w:r>
      <w:r w:rsidR="00053970" w:rsidRPr="0012024D">
        <w:rPr>
          <w:rFonts w:asciiTheme="majorHAnsi" w:hAnsiTheme="majorHAnsi" w:cstheme="minorHAnsi"/>
        </w:rPr>
        <w:t xml:space="preserve"> </w:t>
      </w:r>
      <w:r w:rsidRPr="0012024D">
        <w:rPr>
          <w:rFonts w:asciiTheme="majorHAnsi" w:hAnsiTheme="majorHAnsi" w:cstheme="minorHAnsi"/>
        </w:rPr>
        <w:t>_</w:t>
      </w:r>
      <w:r w:rsidR="00053970" w:rsidRPr="0012024D">
        <w:rPr>
          <w:rFonts w:asciiTheme="majorHAnsi" w:hAnsiTheme="majorHAnsi" w:cstheme="minorHAnsi"/>
        </w:rPr>
        <w:t>_</w:t>
      </w:r>
      <w:r w:rsidRPr="0012024D">
        <w:rPr>
          <w:rFonts w:asciiTheme="majorHAnsi" w:hAnsiTheme="majorHAnsi" w:cstheme="minorHAnsi"/>
        </w:rPr>
        <w:t>_</w:t>
      </w:r>
      <w:r w:rsidR="00053970" w:rsidRPr="0012024D">
        <w:rPr>
          <w:rFonts w:asciiTheme="majorHAnsi" w:hAnsiTheme="majorHAnsi" w:cstheme="minorHAnsi"/>
        </w:rPr>
        <w:t xml:space="preserve"> </w:t>
      </w:r>
      <w:r w:rsidRPr="0012024D">
        <w:rPr>
          <w:rFonts w:asciiTheme="majorHAnsi" w:hAnsiTheme="majorHAnsi" w:cstheme="minorHAnsi"/>
        </w:rPr>
        <w:t>_</w:t>
      </w:r>
      <w:r w:rsidR="00053970" w:rsidRPr="0012024D">
        <w:rPr>
          <w:rFonts w:asciiTheme="majorHAnsi" w:hAnsiTheme="majorHAnsi" w:cstheme="minorHAnsi"/>
        </w:rPr>
        <w:t>_</w:t>
      </w:r>
      <w:r w:rsidRPr="0012024D">
        <w:rPr>
          <w:rFonts w:asciiTheme="majorHAnsi" w:hAnsiTheme="majorHAnsi" w:cstheme="minorHAnsi"/>
        </w:rPr>
        <w:t>_</w:t>
      </w:r>
      <w:r w:rsidR="00053970" w:rsidRPr="0012024D">
        <w:rPr>
          <w:rFonts w:asciiTheme="majorHAnsi" w:hAnsiTheme="majorHAnsi" w:cstheme="minorHAnsi"/>
        </w:rPr>
        <w:t xml:space="preserve"> </w:t>
      </w:r>
      <w:r w:rsidRPr="0012024D">
        <w:rPr>
          <w:rFonts w:asciiTheme="majorHAnsi" w:hAnsiTheme="majorHAnsi" w:cstheme="minorHAnsi"/>
        </w:rPr>
        <w:t>_</w:t>
      </w:r>
      <w:r w:rsidR="00053970" w:rsidRPr="0012024D">
        <w:rPr>
          <w:rFonts w:asciiTheme="majorHAnsi" w:hAnsiTheme="majorHAnsi" w:cstheme="minorHAnsi"/>
        </w:rPr>
        <w:t>_</w:t>
      </w:r>
      <w:r w:rsidRPr="0012024D">
        <w:rPr>
          <w:rFonts w:asciiTheme="majorHAnsi" w:hAnsiTheme="majorHAnsi" w:cstheme="minorHAnsi"/>
        </w:rPr>
        <w:t>_</w:t>
      </w:r>
      <w:r w:rsidR="00053970" w:rsidRPr="0012024D">
        <w:rPr>
          <w:rFonts w:asciiTheme="majorHAnsi" w:hAnsiTheme="majorHAnsi" w:cstheme="minorHAnsi"/>
        </w:rPr>
        <w:t xml:space="preserve"> _</w:t>
      </w:r>
      <w:r w:rsidRPr="0012024D">
        <w:rPr>
          <w:rFonts w:asciiTheme="majorHAnsi" w:hAnsiTheme="majorHAnsi" w:cstheme="minorHAnsi"/>
        </w:rPr>
        <w:t>_</w:t>
      </w:r>
      <w:r w:rsidR="00053970" w:rsidRPr="0012024D">
        <w:rPr>
          <w:rFonts w:asciiTheme="majorHAnsi" w:hAnsiTheme="majorHAnsi" w:cstheme="minorHAnsi"/>
        </w:rPr>
        <w:t xml:space="preserve">_   </w:t>
      </w:r>
      <w:r w:rsidRPr="0012024D">
        <w:rPr>
          <w:rFonts w:asciiTheme="majorHAnsi" w:hAnsiTheme="majorHAnsi" w:cstheme="minorHAnsi"/>
        </w:rPr>
        <w:t>Year Petition/Complaint Filed</w:t>
      </w:r>
      <w:r w:rsidR="00E743ED" w:rsidRPr="0012024D">
        <w:rPr>
          <w:rFonts w:asciiTheme="majorHAnsi" w:hAnsiTheme="majorHAnsi" w:cstheme="minorHAnsi"/>
        </w:rPr>
        <w:t>: _</w:t>
      </w:r>
      <w:r w:rsidRPr="0012024D">
        <w:rPr>
          <w:rFonts w:asciiTheme="majorHAnsi" w:hAnsiTheme="majorHAnsi" w:cstheme="minorHAnsi"/>
        </w:rPr>
        <w:t>_</w:t>
      </w:r>
      <w:r w:rsidR="00C720DC">
        <w:rPr>
          <w:rFonts w:asciiTheme="majorHAnsi" w:hAnsiTheme="majorHAnsi" w:cstheme="minorHAnsi"/>
        </w:rPr>
        <w:t>_</w:t>
      </w:r>
      <w:r w:rsidRPr="0012024D">
        <w:rPr>
          <w:rFonts w:asciiTheme="majorHAnsi" w:hAnsiTheme="majorHAnsi" w:cstheme="minorHAnsi"/>
        </w:rPr>
        <w:t>______</w:t>
      </w:r>
      <w:r w:rsidR="00C326E6">
        <w:rPr>
          <w:rFonts w:asciiTheme="majorHAnsi" w:hAnsiTheme="majorHAnsi" w:cstheme="minorHAnsi"/>
        </w:rPr>
        <w:t xml:space="preserve">   County Where Filed _________</w:t>
      </w:r>
    </w:p>
    <w:p w14:paraId="6A276FAD" w14:textId="77777777" w:rsidR="00C61DC2" w:rsidRPr="00C61DC2" w:rsidRDefault="00C61DC2" w:rsidP="00C61DC2">
      <w:pPr>
        <w:spacing w:before="140" w:after="0" w:line="240" w:lineRule="auto"/>
        <w:rPr>
          <w:rFonts w:asciiTheme="majorHAnsi" w:hAnsiTheme="majorHAnsi" w:cstheme="minorHAnsi"/>
          <w:sz w:val="10"/>
          <w:szCs w:val="10"/>
        </w:rPr>
      </w:pPr>
    </w:p>
    <w:p w14:paraId="05F43F61" w14:textId="77777777" w:rsidR="00872980" w:rsidRDefault="00872980" w:rsidP="0030063F">
      <w:pPr>
        <w:spacing w:after="0" w:line="240" w:lineRule="exact"/>
        <w:rPr>
          <w:rFonts w:asciiTheme="majorHAnsi" w:hAnsiTheme="majorHAnsi" w:cstheme="minorHAnsi"/>
        </w:rPr>
      </w:pPr>
      <w:r w:rsidRPr="0012024D">
        <w:rPr>
          <w:rFonts w:asciiTheme="majorHAnsi" w:hAnsiTheme="majorHAnsi" w:cstheme="minorHAnsi"/>
        </w:rPr>
        <w:t>Name of Party 1:______________________________</w:t>
      </w:r>
      <w:r w:rsidR="0030063F">
        <w:rPr>
          <w:rFonts w:asciiTheme="majorHAnsi" w:hAnsiTheme="majorHAnsi" w:cstheme="minorHAnsi"/>
        </w:rPr>
        <w:t>______</w:t>
      </w:r>
      <w:r w:rsidRPr="0012024D">
        <w:rPr>
          <w:rFonts w:asciiTheme="majorHAnsi" w:hAnsiTheme="majorHAnsi" w:cstheme="minorHAnsi"/>
        </w:rPr>
        <w:t>__</w:t>
      </w:r>
      <w:r w:rsidR="00A13315" w:rsidRPr="0012024D">
        <w:rPr>
          <w:rFonts w:asciiTheme="majorHAnsi" w:hAnsiTheme="majorHAnsi" w:cstheme="minorHAnsi"/>
        </w:rPr>
        <w:t>_</w:t>
      </w:r>
      <w:r w:rsidR="00B54F5D">
        <w:rPr>
          <w:rFonts w:asciiTheme="majorHAnsi" w:hAnsiTheme="majorHAnsi" w:cstheme="minorHAnsi"/>
        </w:rPr>
        <w:t xml:space="preserve"> </w:t>
      </w:r>
      <w:r w:rsidRPr="0012024D">
        <w:rPr>
          <w:rFonts w:asciiTheme="majorHAnsi" w:hAnsiTheme="majorHAnsi" w:cstheme="minorHAnsi"/>
        </w:rPr>
        <w:t xml:space="preserve">   Name of Party 2: _______________________</w:t>
      </w:r>
      <w:r w:rsidR="0030063F">
        <w:rPr>
          <w:rFonts w:asciiTheme="majorHAnsi" w:hAnsiTheme="majorHAnsi" w:cstheme="minorHAnsi"/>
        </w:rPr>
        <w:t>__________________</w:t>
      </w:r>
      <w:r w:rsidR="00A6481F">
        <w:rPr>
          <w:rFonts w:asciiTheme="majorHAnsi" w:hAnsiTheme="majorHAnsi" w:cstheme="minorHAnsi"/>
        </w:rPr>
        <w:t>_</w:t>
      </w:r>
      <w:r w:rsidR="005E4D7D">
        <w:rPr>
          <w:rFonts w:asciiTheme="majorHAnsi" w:hAnsiTheme="majorHAnsi" w:cstheme="minorHAnsi"/>
        </w:rPr>
        <w:t>_</w:t>
      </w:r>
      <w:r w:rsidR="00C720DC">
        <w:rPr>
          <w:rFonts w:asciiTheme="majorHAnsi" w:hAnsiTheme="majorHAnsi" w:cstheme="minorHAnsi"/>
        </w:rPr>
        <w:t>________</w:t>
      </w:r>
    </w:p>
    <w:p w14:paraId="06302590" w14:textId="286A5F49" w:rsidR="0030063F" w:rsidRPr="0030063F" w:rsidRDefault="0030063F" w:rsidP="0030063F">
      <w:pPr>
        <w:spacing w:after="0" w:line="240" w:lineRule="exact"/>
        <w:rPr>
          <w:rFonts w:asciiTheme="majorHAnsi" w:hAnsiTheme="majorHAnsi" w:cstheme="minorHAnsi"/>
          <w:b/>
          <w:i/>
          <w:sz w:val="18"/>
          <w:szCs w:val="18"/>
        </w:rPr>
      </w:pPr>
      <w:r w:rsidRPr="0030063F">
        <w:rPr>
          <w:rFonts w:asciiTheme="majorHAnsi" w:hAnsiTheme="majorHAnsi" w:cstheme="minorHAnsi"/>
          <w:b/>
          <w:i/>
        </w:rPr>
        <w:t xml:space="preserve">                                 </w:t>
      </w:r>
      <w:r>
        <w:rPr>
          <w:rFonts w:asciiTheme="majorHAnsi" w:hAnsiTheme="majorHAnsi" w:cstheme="minorHAnsi"/>
          <w:b/>
          <w:i/>
        </w:rPr>
        <w:t xml:space="preserve"> </w:t>
      </w:r>
      <w:r w:rsidRPr="0030063F">
        <w:rPr>
          <w:rFonts w:asciiTheme="majorHAnsi" w:hAnsiTheme="majorHAnsi" w:cstheme="minorHAnsi"/>
          <w:b/>
          <w:i/>
        </w:rPr>
        <w:t xml:space="preserve">       </w:t>
      </w:r>
      <w:r w:rsidR="00A6481F">
        <w:rPr>
          <w:rFonts w:asciiTheme="majorHAnsi" w:hAnsiTheme="majorHAnsi" w:cstheme="minorHAnsi"/>
          <w:b/>
          <w:i/>
        </w:rPr>
        <w:t xml:space="preserve">   </w:t>
      </w:r>
      <w:r w:rsidR="008802C8">
        <w:rPr>
          <w:rFonts w:asciiTheme="majorHAnsi" w:hAnsiTheme="majorHAnsi" w:cstheme="minorHAnsi"/>
          <w:b/>
          <w:i/>
        </w:rPr>
        <w:t xml:space="preserve"> </w:t>
      </w:r>
      <w:r w:rsidR="00A6481F">
        <w:rPr>
          <w:rFonts w:asciiTheme="majorHAnsi" w:hAnsiTheme="majorHAnsi" w:cstheme="minorHAnsi"/>
          <w:b/>
          <w:i/>
        </w:rPr>
        <w:t xml:space="preserve"> </w:t>
      </w:r>
      <w:r w:rsidRPr="0030063F">
        <w:rPr>
          <w:rFonts w:asciiTheme="majorHAnsi" w:hAnsiTheme="majorHAnsi" w:cstheme="minorHAnsi"/>
          <w:b/>
          <w:i/>
          <w:sz w:val="18"/>
          <w:szCs w:val="18"/>
        </w:rPr>
        <w:t>(</w:t>
      </w:r>
      <w:r w:rsidR="00267FBA">
        <w:rPr>
          <w:rFonts w:asciiTheme="majorHAnsi" w:hAnsiTheme="majorHAnsi" w:cstheme="minorHAnsi"/>
          <w:b/>
          <w:i/>
          <w:sz w:val="18"/>
          <w:szCs w:val="18"/>
        </w:rPr>
        <w:t>Person</w:t>
      </w:r>
      <w:r w:rsidRPr="0030063F">
        <w:rPr>
          <w:rFonts w:asciiTheme="majorHAnsi" w:hAnsiTheme="majorHAnsi" w:cstheme="minorHAnsi"/>
          <w:b/>
          <w:i/>
          <w:sz w:val="18"/>
          <w:szCs w:val="18"/>
        </w:rPr>
        <w:t xml:space="preserve"> who </w:t>
      </w:r>
      <w:r w:rsidR="00C61DC2">
        <w:rPr>
          <w:rFonts w:asciiTheme="majorHAnsi" w:hAnsiTheme="majorHAnsi" w:cstheme="minorHAnsi"/>
          <w:b/>
          <w:i/>
          <w:sz w:val="18"/>
          <w:szCs w:val="18"/>
        </w:rPr>
        <w:t>F</w:t>
      </w:r>
      <w:r w:rsidRPr="0030063F">
        <w:rPr>
          <w:rFonts w:asciiTheme="majorHAnsi" w:hAnsiTheme="majorHAnsi" w:cstheme="minorHAnsi"/>
          <w:b/>
          <w:i/>
          <w:sz w:val="18"/>
          <w:szCs w:val="18"/>
        </w:rPr>
        <w:t xml:space="preserve">iled </w:t>
      </w:r>
      <w:proofErr w:type="gramStart"/>
      <w:r w:rsidR="00C61DC2">
        <w:rPr>
          <w:rFonts w:asciiTheme="majorHAnsi" w:hAnsiTheme="majorHAnsi" w:cstheme="minorHAnsi"/>
          <w:b/>
          <w:i/>
          <w:sz w:val="18"/>
          <w:szCs w:val="18"/>
        </w:rPr>
        <w:t>C</w:t>
      </w:r>
      <w:r w:rsidRPr="0030063F">
        <w:rPr>
          <w:rFonts w:asciiTheme="majorHAnsi" w:hAnsiTheme="majorHAnsi" w:cstheme="minorHAnsi"/>
          <w:b/>
          <w:i/>
          <w:sz w:val="18"/>
          <w:szCs w:val="18"/>
        </w:rPr>
        <w:t>as</w:t>
      </w:r>
      <w:r w:rsidR="00DA7813">
        <w:rPr>
          <w:rFonts w:asciiTheme="majorHAnsi" w:hAnsiTheme="majorHAnsi" w:cstheme="minorHAnsi"/>
          <w:b/>
          <w:i/>
          <w:sz w:val="18"/>
          <w:szCs w:val="18"/>
        </w:rPr>
        <w:t>e</w:t>
      </w:r>
      <w:r w:rsidRPr="0030063F">
        <w:rPr>
          <w:rFonts w:asciiTheme="majorHAnsi" w:hAnsiTheme="majorHAnsi" w:cstheme="minorHAnsi"/>
          <w:b/>
          <w:i/>
        </w:rPr>
        <w:t>)</w:t>
      </w:r>
      <w:r>
        <w:rPr>
          <w:rFonts w:asciiTheme="majorHAnsi" w:hAnsiTheme="majorHAnsi" w:cstheme="minorHAnsi"/>
          <w:b/>
          <w:i/>
        </w:rPr>
        <w:t xml:space="preserve">   </w:t>
      </w:r>
      <w:proofErr w:type="gramEnd"/>
      <w:r>
        <w:rPr>
          <w:rFonts w:asciiTheme="majorHAnsi" w:hAnsiTheme="majorHAnsi" w:cstheme="minorHAnsi"/>
          <w:b/>
          <w:i/>
        </w:rPr>
        <w:t xml:space="preserve">                                                               </w:t>
      </w:r>
      <w:r w:rsidR="00A6481F">
        <w:rPr>
          <w:rFonts w:asciiTheme="majorHAnsi" w:hAnsiTheme="majorHAnsi" w:cstheme="minorHAnsi"/>
          <w:b/>
          <w:i/>
        </w:rPr>
        <w:t xml:space="preserve">      </w:t>
      </w:r>
      <w:r>
        <w:rPr>
          <w:rFonts w:asciiTheme="majorHAnsi" w:hAnsiTheme="majorHAnsi" w:cstheme="minorHAnsi"/>
          <w:b/>
          <w:i/>
        </w:rPr>
        <w:t xml:space="preserve"> </w:t>
      </w:r>
      <w:r w:rsidRPr="0030063F">
        <w:rPr>
          <w:rFonts w:asciiTheme="majorHAnsi" w:hAnsiTheme="majorHAnsi" w:cstheme="minorHAnsi"/>
          <w:b/>
          <w:i/>
          <w:sz w:val="18"/>
          <w:szCs w:val="18"/>
        </w:rPr>
        <w:t>(</w:t>
      </w:r>
      <w:r w:rsidR="00267FBA">
        <w:rPr>
          <w:rFonts w:asciiTheme="majorHAnsi" w:hAnsiTheme="majorHAnsi" w:cstheme="minorHAnsi"/>
          <w:b/>
          <w:i/>
          <w:sz w:val="18"/>
          <w:szCs w:val="18"/>
        </w:rPr>
        <w:t>Person</w:t>
      </w:r>
      <w:r w:rsidRPr="0030063F">
        <w:rPr>
          <w:rFonts w:asciiTheme="majorHAnsi" w:hAnsiTheme="majorHAnsi" w:cstheme="minorHAnsi"/>
          <w:b/>
          <w:i/>
          <w:sz w:val="18"/>
          <w:szCs w:val="18"/>
        </w:rPr>
        <w:t xml:space="preserve"> </w:t>
      </w:r>
      <w:r w:rsidR="00C61DC2">
        <w:rPr>
          <w:rFonts w:asciiTheme="majorHAnsi" w:hAnsiTheme="majorHAnsi" w:cstheme="minorHAnsi"/>
          <w:b/>
          <w:i/>
          <w:sz w:val="18"/>
          <w:szCs w:val="18"/>
        </w:rPr>
        <w:t>F</w:t>
      </w:r>
      <w:r w:rsidRPr="0030063F">
        <w:rPr>
          <w:rFonts w:asciiTheme="majorHAnsi" w:hAnsiTheme="majorHAnsi" w:cstheme="minorHAnsi"/>
          <w:b/>
          <w:i/>
          <w:sz w:val="18"/>
          <w:szCs w:val="18"/>
        </w:rPr>
        <w:t xml:space="preserve">iled </w:t>
      </w:r>
      <w:r w:rsidR="00C61DC2">
        <w:rPr>
          <w:rFonts w:asciiTheme="majorHAnsi" w:hAnsiTheme="majorHAnsi" w:cstheme="minorHAnsi"/>
          <w:b/>
          <w:i/>
          <w:sz w:val="18"/>
          <w:szCs w:val="18"/>
        </w:rPr>
        <w:t>A</w:t>
      </w:r>
      <w:r w:rsidRPr="0030063F">
        <w:rPr>
          <w:rFonts w:asciiTheme="majorHAnsi" w:hAnsiTheme="majorHAnsi" w:cstheme="minorHAnsi"/>
          <w:b/>
          <w:i/>
          <w:sz w:val="18"/>
          <w:szCs w:val="18"/>
        </w:rPr>
        <w:t>gainst)</w:t>
      </w:r>
    </w:p>
    <w:p w14:paraId="001DB712" w14:textId="77777777" w:rsidR="00E42A11" w:rsidRPr="00E743ED" w:rsidRDefault="005365F7" w:rsidP="00231BE6">
      <w:pPr>
        <w:spacing w:before="140" w:after="0" w:line="240" w:lineRule="auto"/>
        <w:rPr>
          <w:rFonts w:asciiTheme="majorHAnsi" w:hAnsiTheme="majorHAnsi" w:cstheme="minorHAnsi"/>
        </w:rPr>
      </w:pPr>
      <w:r w:rsidRPr="0012024D">
        <w:rPr>
          <w:rFonts w:asciiTheme="majorHAnsi" w:hAnsiTheme="majorHAnsi" w:cstheme="minorHAnsi"/>
        </w:rPr>
        <w:sym w:font="Symbol" w:char="F0F0"/>
      </w:r>
      <w:r w:rsidR="00E42A11" w:rsidRPr="0012024D">
        <w:rPr>
          <w:rFonts w:asciiTheme="majorHAnsi" w:hAnsiTheme="majorHAnsi" w:cstheme="minorHAnsi"/>
        </w:rPr>
        <w:t xml:space="preserve"> </w:t>
      </w:r>
      <w:r w:rsidR="00B13712">
        <w:rPr>
          <w:rFonts w:asciiTheme="majorHAnsi" w:hAnsiTheme="majorHAnsi" w:cstheme="minorHAnsi"/>
        </w:rPr>
        <w:t xml:space="preserve">Restricted </w:t>
      </w:r>
      <w:r w:rsidR="00E42A11" w:rsidRPr="00E743ED">
        <w:rPr>
          <w:rFonts w:asciiTheme="majorHAnsi" w:hAnsiTheme="majorHAnsi" w:cstheme="minorHAnsi"/>
        </w:rPr>
        <w:t>Unlawful Detainer/Eviction (</w:t>
      </w:r>
      <w:r w:rsidR="00B54F5D" w:rsidRPr="00E743ED">
        <w:rPr>
          <w:rFonts w:asciiTheme="majorHAnsi" w:hAnsiTheme="majorHAnsi" w:cstheme="minorHAnsi"/>
          <w:i/>
        </w:rPr>
        <w:t>only</w:t>
      </w:r>
      <w:r w:rsidR="00E42A11" w:rsidRPr="00E743ED">
        <w:rPr>
          <w:rFonts w:asciiTheme="majorHAnsi" w:hAnsiTheme="majorHAnsi" w:cstheme="minorHAnsi"/>
        </w:rPr>
        <w:t>)</w:t>
      </w:r>
      <w:r w:rsidR="00B54F5D" w:rsidRPr="00E743ED">
        <w:rPr>
          <w:rFonts w:asciiTheme="majorHAnsi" w:hAnsiTheme="majorHAnsi" w:cstheme="minorHAnsi"/>
        </w:rPr>
        <w:t>:</w:t>
      </w:r>
    </w:p>
    <w:p w14:paraId="0F04D208" w14:textId="023C4565" w:rsidR="00E4650E" w:rsidRDefault="00E42A11" w:rsidP="00231BE6">
      <w:pPr>
        <w:spacing w:before="140" w:after="0" w:line="240" w:lineRule="auto"/>
        <w:rPr>
          <w:rFonts w:asciiTheme="majorHAnsi" w:hAnsiTheme="majorHAnsi" w:cstheme="minorHAnsi"/>
        </w:rPr>
      </w:pPr>
      <w:r w:rsidRPr="0012024D">
        <w:rPr>
          <w:rFonts w:asciiTheme="majorHAnsi" w:hAnsiTheme="majorHAnsi" w:cstheme="minorHAnsi"/>
        </w:rPr>
        <w:t xml:space="preserve">Property Address         </w:t>
      </w:r>
      <w:r w:rsidR="00872980" w:rsidRPr="0012024D">
        <w:rPr>
          <w:rFonts w:asciiTheme="majorHAnsi" w:hAnsiTheme="majorHAnsi" w:cstheme="minorHAnsi"/>
          <w:u w:val="single"/>
        </w:rPr>
        <w:t>_</w:t>
      </w:r>
      <w:r w:rsidRPr="0012024D">
        <w:rPr>
          <w:rFonts w:asciiTheme="majorHAnsi" w:hAnsiTheme="majorHAnsi" w:cstheme="minorHAnsi"/>
          <w:u w:val="single"/>
        </w:rPr>
        <w:t xml:space="preserve">                 </w:t>
      </w:r>
      <w:r w:rsidR="00FE548C">
        <w:rPr>
          <w:rFonts w:asciiTheme="majorHAnsi" w:hAnsiTheme="majorHAnsi" w:cstheme="minorHAnsi"/>
          <w:u w:val="single"/>
        </w:rPr>
        <w:t xml:space="preserve">  </w:t>
      </w:r>
      <w:r w:rsidRPr="0012024D">
        <w:rPr>
          <w:rFonts w:asciiTheme="majorHAnsi" w:hAnsiTheme="majorHAnsi" w:cstheme="minorHAnsi"/>
          <w:u w:val="single"/>
        </w:rPr>
        <w:t xml:space="preserve">                                                                                                                </w:t>
      </w:r>
      <w:r w:rsidR="00872980" w:rsidRPr="0012024D">
        <w:rPr>
          <w:rFonts w:asciiTheme="majorHAnsi" w:hAnsiTheme="majorHAnsi" w:cstheme="minorHAnsi"/>
          <w:u w:val="single"/>
        </w:rPr>
        <w:t>____________</w:t>
      </w:r>
      <w:r w:rsidR="005365F7" w:rsidRPr="0012024D">
        <w:rPr>
          <w:rFonts w:asciiTheme="majorHAnsi" w:hAnsiTheme="majorHAnsi" w:cstheme="minorHAnsi"/>
          <w:u w:val="single"/>
        </w:rPr>
        <w:t>__</w:t>
      </w:r>
      <w:r w:rsidR="00872980" w:rsidRPr="0012024D">
        <w:rPr>
          <w:rFonts w:asciiTheme="majorHAnsi" w:hAnsiTheme="majorHAnsi" w:cstheme="minorHAnsi"/>
          <w:u w:val="single"/>
        </w:rPr>
        <w:t>_____</w:t>
      </w:r>
      <w:r w:rsidR="0030063F">
        <w:rPr>
          <w:rFonts w:asciiTheme="majorHAnsi" w:hAnsiTheme="majorHAnsi" w:cstheme="minorHAnsi"/>
          <w:u w:val="single"/>
        </w:rPr>
        <w:t>_______</w:t>
      </w:r>
      <w:r w:rsidR="00872980" w:rsidRPr="0012024D">
        <w:rPr>
          <w:rFonts w:asciiTheme="majorHAnsi" w:hAnsiTheme="majorHAnsi" w:cstheme="minorHAnsi"/>
          <w:u w:val="single"/>
        </w:rPr>
        <w:t>_</w:t>
      </w:r>
      <w:r w:rsidR="005365F7" w:rsidRPr="0012024D">
        <w:rPr>
          <w:rFonts w:asciiTheme="majorHAnsi" w:hAnsiTheme="majorHAnsi" w:cstheme="minorHAnsi"/>
        </w:rPr>
        <w:t xml:space="preserve"> </w:t>
      </w:r>
    </w:p>
    <w:p w14:paraId="17A38FA8" w14:textId="77777777" w:rsidR="00C326E6" w:rsidRDefault="00C326E6" w:rsidP="00C326E6">
      <w:pPr>
        <w:spacing w:after="0"/>
        <w:jc w:val="both"/>
        <w:rPr>
          <w:rFonts w:asciiTheme="majorHAnsi" w:hAnsiTheme="majorHAnsi" w:cs="Aparajita"/>
        </w:rPr>
      </w:pPr>
    </w:p>
    <w:p w14:paraId="2F344609" w14:textId="2514523C" w:rsidR="00C326E6" w:rsidRPr="00E743ED" w:rsidRDefault="00C326E6" w:rsidP="00C326E6">
      <w:pPr>
        <w:spacing w:after="0"/>
        <w:jc w:val="both"/>
        <w:rPr>
          <w:rFonts w:asciiTheme="majorHAnsi" w:hAnsiTheme="majorHAnsi" w:cs="Aparajita"/>
        </w:rPr>
      </w:pPr>
      <w:r w:rsidRPr="00E743ED">
        <w:rPr>
          <w:rFonts w:asciiTheme="majorHAnsi" w:hAnsiTheme="majorHAnsi" w:cs="Aparajita"/>
        </w:rPr>
        <w:t>Name/Gender Change (only</w:t>
      </w:r>
      <w:r w:rsidRPr="00E743ED">
        <w:rPr>
          <w:rFonts w:asciiTheme="majorHAnsi" w:hAnsiTheme="majorHAnsi" w:cs="Aparajita"/>
          <w:i/>
        </w:rPr>
        <w:t>):</w:t>
      </w:r>
    </w:p>
    <w:p w14:paraId="036F8876" w14:textId="77777777" w:rsidR="00C326E6" w:rsidRPr="0012024D" w:rsidRDefault="00C326E6" w:rsidP="00C326E6">
      <w:pPr>
        <w:spacing w:after="0"/>
        <w:jc w:val="both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Birth Name: _____________________</w:t>
      </w:r>
      <w:r w:rsidRPr="0012024D">
        <w:rPr>
          <w:rFonts w:asciiTheme="majorHAnsi" w:hAnsiTheme="majorHAnsi" w:cs="Aparajita"/>
        </w:rPr>
        <w:t>_____________</w:t>
      </w:r>
      <w:r>
        <w:rPr>
          <w:rFonts w:asciiTheme="majorHAnsi" w:hAnsiTheme="majorHAnsi" w:cs="Aparajita"/>
        </w:rPr>
        <w:t xml:space="preserve">_________ </w:t>
      </w:r>
      <w:r w:rsidRPr="0012024D">
        <w:rPr>
          <w:rFonts w:asciiTheme="majorHAnsi" w:hAnsiTheme="majorHAnsi" w:cs="Aparajita"/>
        </w:rPr>
        <w:t>New</w:t>
      </w:r>
      <w:r>
        <w:rPr>
          <w:rFonts w:asciiTheme="majorHAnsi" w:hAnsiTheme="majorHAnsi" w:cs="Aparajita"/>
        </w:rPr>
        <w:t xml:space="preserve"> Name: ____________</w:t>
      </w:r>
      <w:r w:rsidRPr="0012024D">
        <w:rPr>
          <w:rFonts w:asciiTheme="majorHAnsi" w:hAnsiTheme="majorHAnsi" w:cs="Aparajita"/>
        </w:rPr>
        <w:t>_______________</w:t>
      </w:r>
      <w:r>
        <w:rPr>
          <w:rFonts w:asciiTheme="majorHAnsi" w:hAnsiTheme="majorHAnsi" w:cs="Aparajita"/>
        </w:rPr>
        <w:t>____</w:t>
      </w:r>
      <w:r w:rsidRPr="0012024D">
        <w:rPr>
          <w:rFonts w:asciiTheme="majorHAnsi" w:hAnsiTheme="majorHAnsi" w:cs="Aparajita"/>
        </w:rPr>
        <w:t>______</w:t>
      </w:r>
      <w:r>
        <w:rPr>
          <w:rFonts w:asciiTheme="majorHAnsi" w:hAnsiTheme="majorHAnsi" w:cs="Aparajita"/>
        </w:rPr>
        <w:t xml:space="preserve"> Date: ________________</w:t>
      </w:r>
    </w:p>
    <w:p w14:paraId="68D2CB64" w14:textId="77777777" w:rsidR="00C326E6" w:rsidRDefault="00C326E6" w:rsidP="00C326E6">
      <w:pPr>
        <w:spacing w:after="0"/>
        <w:jc w:val="both"/>
        <w:rPr>
          <w:rFonts w:asciiTheme="majorHAnsi" w:hAnsiTheme="majorHAnsi" w:cs="Aparajita"/>
        </w:rPr>
      </w:pPr>
    </w:p>
    <w:p w14:paraId="79D1A1D4" w14:textId="77777777" w:rsidR="00C326E6" w:rsidRDefault="00C326E6" w:rsidP="00C326E6">
      <w:pPr>
        <w:spacing w:after="0"/>
        <w:jc w:val="both"/>
        <w:rPr>
          <w:rFonts w:asciiTheme="majorHAnsi" w:hAnsiTheme="majorHAnsi" w:cstheme="minorHAnsi"/>
          <w:i/>
          <w:sz w:val="18"/>
          <w:szCs w:val="18"/>
        </w:rPr>
      </w:pPr>
      <w:r w:rsidRPr="00E743ED">
        <w:rPr>
          <w:rFonts w:asciiTheme="majorHAnsi" w:hAnsiTheme="majorHAnsi" w:cs="Aparajita"/>
        </w:rPr>
        <w:t xml:space="preserve">Naturalization </w:t>
      </w:r>
      <w:r>
        <w:rPr>
          <w:rFonts w:asciiTheme="majorHAnsi" w:hAnsiTheme="majorHAnsi" w:cs="Aparajita"/>
        </w:rPr>
        <w:t>Records exist from 1906-1957:</w:t>
      </w:r>
    </w:p>
    <w:p w14:paraId="0D8B7B5D" w14:textId="6DADD234" w:rsidR="00C326E6" w:rsidRPr="00C326E6" w:rsidRDefault="00C326E6" w:rsidP="00C326E6">
      <w:pPr>
        <w:spacing w:after="0"/>
        <w:jc w:val="both"/>
        <w:rPr>
          <w:rFonts w:asciiTheme="majorHAnsi" w:hAnsiTheme="majorHAnsi" w:cstheme="minorHAnsi"/>
          <w:i/>
          <w:sz w:val="18"/>
          <w:szCs w:val="18"/>
        </w:rPr>
      </w:pPr>
      <w:r>
        <w:rPr>
          <w:rFonts w:asciiTheme="majorHAnsi" w:hAnsiTheme="majorHAnsi" w:cstheme="minorHAnsi"/>
        </w:rPr>
        <w:t>Name: __________________________________________________________</w:t>
      </w:r>
      <w:r w:rsidR="00DA7813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  D.O.B.: __________________ Origin County:</w:t>
      </w:r>
      <w:r w:rsidR="00DA7813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_____________________</w:t>
      </w:r>
    </w:p>
    <w:p w14:paraId="47EEE5AB" w14:textId="7B7BF395" w:rsidR="00CC0AF8" w:rsidRPr="0012024D" w:rsidRDefault="00CC0AF8" w:rsidP="00C326E6">
      <w:pPr>
        <w:shd w:val="clear" w:color="auto" w:fill="FFFFFF" w:themeFill="background1"/>
        <w:spacing w:after="0" w:line="160" w:lineRule="exact"/>
        <w:rPr>
          <w:rFonts w:asciiTheme="majorHAnsi" w:hAnsiTheme="majorHAnsi" w:cstheme="minorHAnsi"/>
          <w:i/>
        </w:rPr>
      </w:pPr>
    </w:p>
    <w:p w14:paraId="33BB74C0" w14:textId="77777777" w:rsidR="00552CC8" w:rsidRDefault="00A70667" w:rsidP="00934064">
      <w:pPr>
        <w:spacing w:after="0" w:line="180" w:lineRule="atLeast"/>
        <w:jc w:val="center"/>
        <w:rPr>
          <w:rFonts w:asciiTheme="majorHAnsi" w:hAnsiTheme="majorHAnsi" w:cstheme="minorHAnsi"/>
          <w:b/>
          <w:shd w:val="clear" w:color="auto" w:fill="FFFF00"/>
        </w:rPr>
      </w:pPr>
      <w:r>
        <w:rPr>
          <w:rFonts w:asciiTheme="majorHAnsi" w:hAnsiTheme="majorHAnsi" w:cstheme="minorHAnsi"/>
          <w:sz w:val="18"/>
          <w:szCs w:val="18"/>
        </w:rPr>
        <w:pict w14:anchorId="2CDA8576">
          <v:rect id="_x0000_i1028" style="width:535.15pt;height:1.6pt" o:hrpct="991" o:hralign="center" o:hrstd="t" o:hrnoshade="t" o:hr="t" fillcolor="black [3213]" stroked="f"/>
        </w:pict>
      </w:r>
    </w:p>
    <w:p w14:paraId="397AAAA3" w14:textId="12108446" w:rsidR="003B3F69" w:rsidRDefault="00F404A6" w:rsidP="00934064">
      <w:pPr>
        <w:shd w:val="clear" w:color="auto" w:fill="FFFF00"/>
        <w:spacing w:after="0" w:line="160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SECTION </w:t>
      </w:r>
      <w:r w:rsidR="00C326E6">
        <w:rPr>
          <w:rFonts w:asciiTheme="majorHAnsi" w:hAnsiTheme="majorHAnsi" w:cstheme="minorHAnsi"/>
          <w:b/>
        </w:rPr>
        <w:t>3</w:t>
      </w:r>
      <w:r>
        <w:rPr>
          <w:rFonts w:asciiTheme="majorHAnsi" w:hAnsiTheme="majorHAnsi" w:cstheme="minorHAnsi"/>
          <w:b/>
        </w:rPr>
        <w:t>: PHOTOCOPIES/CERTIFICATION</w:t>
      </w:r>
      <w:r w:rsidR="00A70667">
        <w:rPr>
          <w:rFonts w:asciiTheme="majorHAnsi" w:hAnsiTheme="majorHAnsi" w:cstheme="minorHAnsi"/>
          <w:b/>
        </w:rPr>
        <w:t>/AUDIO RECORDINGS</w:t>
      </w:r>
    </w:p>
    <w:p w14:paraId="31F11498" w14:textId="77777777" w:rsidR="001A1C91" w:rsidRPr="001A1C91" w:rsidRDefault="001A1C91" w:rsidP="001A1C91">
      <w:pPr>
        <w:shd w:val="clear" w:color="auto" w:fill="FFFF00"/>
        <w:spacing w:after="0" w:line="100" w:lineRule="atLeast"/>
        <w:jc w:val="center"/>
        <w:rPr>
          <w:rFonts w:asciiTheme="majorHAnsi" w:hAnsiTheme="majorHAnsi" w:cstheme="minorHAnsi"/>
          <w:b/>
          <w:i/>
          <w:sz w:val="18"/>
          <w:szCs w:val="18"/>
        </w:rPr>
      </w:pPr>
      <w:r w:rsidRPr="001A1C91">
        <w:rPr>
          <w:rFonts w:asciiTheme="majorHAnsi" w:hAnsiTheme="majorHAnsi" w:cstheme="minorHAnsi"/>
          <w:b/>
          <w:i/>
          <w:sz w:val="18"/>
          <w:szCs w:val="18"/>
        </w:rPr>
        <w:t>Please check/list the items requesting</w:t>
      </w:r>
    </w:p>
    <w:p w14:paraId="08AFDBD8" w14:textId="72DDBD72" w:rsidR="00552CC8" w:rsidRPr="00552CC8" w:rsidRDefault="00A70667" w:rsidP="001A1C91">
      <w:pPr>
        <w:shd w:val="clear" w:color="auto" w:fill="FFFF00"/>
        <w:spacing w:after="0" w:line="100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pict w14:anchorId="563EC553">
          <v:rect id="_x0000_i1029" style="width:535.15pt;height:1.6pt" o:hrpct="991" o:hralign="center" o:hrstd="t" o:hrnoshade="t" o:hr="t" fillcolor="black [3213]" stroked="f"/>
        </w:pict>
      </w:r>
    </w:p>
    <w:p w14:paraId="5D91B207" w14:textId="202FEBF6" w:rsidR="00C720DC" w:rsidRPr="00C61DC2" w:rsidRDefault="00C61DC2" w:rsidP="00083828">
      <w:pPr>
        <w:spacing w:before="80" w:after="0" w:line="100" w:lineRule="atLeast"/>
        <w:rPr>
          <w:rFonts w:asciiTheme="majorHAnsi" w:hAnsiTheme="majorHAnsi" w:cstheme="minorHAnsi"/>
        </w:rPr>
      </w:pPr>
      <w:r w:rsidRPr="00C61DC2">
        <w:rPr>
          <w:rFonts w:asciiTheme="majorHAnsi" w:hAnsiTheme="majorHAnsi" w:cstheme="minorHAnsi"/>
        </w:rPr>
        <w:sym w:font="Symbol" w:char="F0F0"/>
      </w:r>
      <w:r w:rsidRPr="00C61DC2">
        <w:rPr>
          <w:rFonts w:asciiTheme="majorHAnsi" w:hAnsiTheme="majorHAnsi" w:cstheme="minorHAnsi"/>
        </w:rPr>
        <w:t xml:space="preserve"> Certified</w:t>
      </w:r>
      <w:r w:rsidR="00CF26B6">
        <w:rPr>
          <w:rFonts w:asciiTheme="majorHAnsi" w:hAnsiTheme="majorHAnsi" w:cstheme="minorHAnsi"/>
        </w:rPr>
        <w:t xml:space="preserve"> Divorce Decree: $15 </w:t>
      </w:r>
      <w:r w:rsidR="00CF26B6" w:rsidRPr="00AF0534">
        <w:rPr>
          <w:rFonts w:asciiTheme="majorHAnsi" w:hAnsiTheme="majorHAnsi" w:cstheme="minorHAnsi"/>
          <w:b/>
          <w:bCs/>
          <w:i/>
          <w:iCs/>
          <w:u w:val="single"/>
        </w:rPr>
        <w:t>plus</w:t>
      </w:r>
      <w:r w:rsidR="00CF26B6">
        <w:rPr>
          <w:rFonts w:asciiTheme="majorHAnsi" w:hAnsiTheme="majorHAnsi" w:cstheme="minorHAnsi"/>
        </w:rPr>
        <w:t xml:space="preserve"> $0.50 per page </w:t>
      </w:r>
      <w:r w:rsidR="00107ACE">
        <w:rPr>
          <w:rFonts w:asciiTheme="majorHAnsi" w:hAnsiTheme="majorHAnsi" w:cstheme="minorHAnsi"/>
        </w:rPr>
        <w:t xml:space="preserve"> </w:t>
      </w:r>
      <w:r w:rsidR="00FD0A75">
        <w:rPr>
          <w:rFonts w:asciiTheme="majorHAnsi" w:hAnsiTheme="majorHAnsi" w:cstheme="minorHAnsi"/>
        </w:rPr>
        <w:t xml:space="preserve"> </w:t>
      </w:r>
      <w:bookmarkStart w:id="0" w:name="_Hlk47016147"/>
      <w:r w:rsidR="00773281">
        <w:rPr>
          <w:rFonts w:asciiTheme="majorHAnsi" w:hAnsiTheme="majorHAnsi" w:cstheme="minorHAnsi"/>
        </w:rPr>
        <w:t xml:space="preserve"> </w:t>
      </w:r>
      <w:r w:rsidR="00AF0534">
        <w:rPr>
          <w:rFonts w:asciiTheme="majorHAnsi" w:hAnsiTheme="majorHAnsi" w:cstheme="minorHAnsi"/>
        </w:rPr>
        <w:t xml:space="preserve"> </w:t>
      </w:r>
      <w:r w:rsidR="00FD0A75" w:rsidRPr="00C61DC2">
        <w:rPr>
          <w:rFonts w:asciiTheme="majorHAnsi" w:hAnsiTheme="majorHAnsi" w:cstheme="minorHAnsi"/>
        </w:rPr>
        <w:sym w:font="Symbol" w:char="F0F0"/>
      </w:r>
      <w:r w:rsidR="00FD0A75" w:rsidRPr="00C61DC2">
        <w:rPr>
          <w:rFonts w:asciiTheme="majorHAnsi" w:hAnsiTheme="majorHAnsi" w:cstheme="minorHAnsi"/>
        </w:rPr>
        <w:t xml:space="preserve"> </w:t>
      </w:r>
      <w:r w:rsidR="00AF0534">
        <w:rPr>
          <w:rFonts w:asciiTheme="majorHAnsi" w:hAnsiTheme="majorHAnsi" w:cstheme="minorHAnsi"/>
        </w:rPr>
        <w:t xml:space="preserve">Certification/Clerk’s Certificate: $40 </w:t>
      </w:r>
      <w:r w:rsidR="00AF0534" w:rsidRPr="00AF0534">
        <w:rPr>
          <w:rFonts w:asciiTheme="majorHAnsi" w:hAnsiTheme="majorHAnsi" w:cstheme="minorHAnsi"/>
          <w:b/>
          <w:bCs/>
          <w:i/>
          <w:iCs/>
          <w:u w:val="single"/>
        </w:rPr>
        <w:t>plus</w:t>
      </w:r>
      <w:r w:rsidR="0063288B">
        <w:rPr>
          <w:rFonts w:asciiTheme="majorHAnsi" w:hAnsiTheme="majorHAnsi" w:cstheme="minorHAnsi"/>
          <w:b/>
          <w:bCs/>
          <w:i/>
          <w:iCs/>
        </w:rPr>
        <w:t xml:space="preserve"> </w:t>
      </w:r>
      <w:r w:rsidR="00AF0534">
        <w:rPr>
          <w:rFonts w:asciiTheme="majorHAnsi" w:hAnsiTheme="majorHAnsi" w:cstheme="minorHAnsi"/>
        </w:rPr>
        <w:t>$0.50 per page</w:t>
      </w:r>
    </w:p>
    <w:p w14:paraId="3967981A" w14:textId="12F6C036" w:rsidR="007A0FBB" w:rsidRPr="00773281" w:rsidRDefault="00C61DC2" w:rsidP="00B63519">
      <w:pPr>
        <w:spacing w:before="80" w:after="0" w:line="240" w:lineRule="auto"/>
        <w:rPr>
          <w:rFonts w:asciiTheme="majorHAnsi" w:hAnsiTheme="majorHAnsi" w:cstheme="minorHAnsi"/>
        </w:rPr>
      </w:pPr>
      <w:bookmarkStart w:id="1" w:name="_Hlk47102738"/>
      <w:bookmarkStart w:id="2" w:name="_Hlk72480036"/>
      <w:bookmarkEnd w:id="0"/>
      <w:r w:rsidRPr="00C61DC2">
        <w:rPr>
          <w:rFonts w:asciiTheme="majorHAnsi" w:hAnsiTheme="majorHAnsi" w:cstheme="minorHAnsi"/>
        </w:rPr>
        <w:sym w:font="Symbol" w:char="F0F0"/>
      </w:r>
      <w:bookmarkEnd w:id="2"/>
      <w:r w:rsidRPr="00C61DC2">
        <w:rPr>
          <w:rFonts w:asciiTheme="majorHAnsi" w:hAnsiTheme="majorHAnsi" w:cstheme="minorHAnsi"/>
        </w:rPr>
        <w:t xml:space="preserve"> </w:t>
      </w:r>
      <w:r w:rsidR="00CF26B6">
        <w:rPr>
          <w:rFonts w:asciiTheme="majorHAnsi" w:hAnsiTheme="majorHAnsi" w:cstheme="minorHAnsi"/>
        </w:rPr>
        <w:t>Exemplification</w:t>
      </w:r>
      <w:bookmarkEnd w:id="1"/>
      <w:r w:rsidR="00CF26B6">
        <w:rPr>
          <w:rFonts w:asciiTheme="majorHAnsi" w:hAnsiTheme="majorHAnsi" w:cstheme="minorHAnsi"/>
        </w:rPr>
        <w:t xml:space="preserve">: $50 </w:t>
      </w:r>
      <w:r w:rsidR="00CF26B6" w:rsidRPr="00AF0534">
        <w:rPr>
          <w:rFonts w:asciiTheme="majorHAnsi" w:hAnsiTheme="majorHAnsi" w:cstheme="minorHAnsi"/>
          <w:b/>
          <w:bCs/>
          <w:i/>
          <w:iCs/>
          <w:u w:val="single"/>
        </w:rPr>
        <w:t>plus</w:t>
      </w:r>
      <w:r w:rsidR="00CF26B6">
        <w:rPr>
          <w:rFonts w:asciiTheme="majorHAnsi" w:hAnsiTheme="majorHAnsi" w:cstheme="minorHAnsi"/>
        </w:rPr>
        <w:t xml:space="preserve"> $0.50 per page</w:t>
      </w:r>
      <w:r w:rsidR="0063288B">
        <w:rPr>
          <w:rFonts w:asciiTheme="majorHAnsi" w:hAnsiTheme="majorHAnsi" w:cstheme="minorHAnsi"/>
        </w:rPr>
        <w:t xml:space="preserve">  </w:t>
      </w:r>
      <w:r w:rsidR="00FD0A75">
        <w:rPr>
          <w:rFonts w:asciiTheme="majorHAnsi" w:hAnsiTheme="majorHAnsi" w:cstheme="minorHAnsi"/>
        </w:rPr>
        <w:t xml:space="preserve"> </w:t>
      </w:r>
      <w:r w:rsidR="00773281">
        <w:rPr>
          <w:rFonts w:asciiTheme="majorHAnsi" w:hAnsiTheme="majorHAnsi" w:cstheme="minorHAnsi"/>
        </w:rPr>
        <w:t xml:space="preserve"> </w:t>
      </w:r>
      <w:r w:rsidR="00773281" w:rsidRPr="00C61DC2">
        <w:rPr>
          <w:rFonts w:asciiTheme="majorHAnsi" w:hAnsiTheme="majorHAnsi" w:cstheme="minorHAnsi"/>
        </w:rPr>
        <w:sym w:font="Symbol" w:char="F0F0"/>
      </w:r>
      <w:r w:rsidR="00773281" w:rsidRPr="00C61DC2">
        <w:rPr>
          <w:rFonts w:asciiTheme="majorHAnsi" w:hAnsiTheme="majorHAnsi" w:cstheme="minorHAnsi"/>
        </w:rPr>
        <w:t xml:space="preserve"> </w:t>
      </w:r>
      <w:r w:rsidR="00773281" w:rsidRPr="00773281">
        <w:rPr>
          <w:rFonts w:asciiTheme="majorHAnsi" w:hAnsiTheme="majorHAnsi" w:cstheme="minorHAnsi"/>
        </w:rPr>
        <w:t>Plain Copies</w:t>
      </w:r>
      <w:r w:rsidR="00773281">
        <w:rPr>
          <w:rFonts w:asciiTheme="majorHAnsi" w:hAnsiTheme="majorHAnsi" w:cstheme="minorHAnsi"/>
        </w:rPr>
        <w:t xml:space="preserve">  </w:t>
      </w:r>
      <w:r w:rsidR="0063288B">
        <w:rPr>
          <w:rFonts w:asciiTheme="majorHAnsi" w:hAnsiTheme="majorHAnsi" w:cstheme="minorHAnsi"/>
        </w:rPr>
        <w:t xml:space="preserve"> </w:t>
      </w:r>
      <w:r w:rsidR="00773281">
        <w:rPr>
          <w:rFonts w:asciiTheme="majorHAnsi" w:hAnsiTheme="majorHAnsi" w:cstheme="minorHAnsi"/>
        </w:rPr>
        <w:t xml:space="preserve"> *</w:t>
      </w:r>
      <w:r w:rsidR="00773281" w:rsidRPr="00773281">
        <w:rPr>
          <w:rFonts w:asciiTheme="majorHAnsi" w:hAnsiTheme="majorHAnsi" w:cstheme="minorHAnsi"/>
          <w:b/>
          <w:bCs/>
          <w:i/>
          <w:iCs/>
          <w:u w:val="single"/>
        </w:rPr>
        <w:t>E</w:t>
      </w:r>
      <w:r w:rsidR="00AF0534" w:rsidRPr="00773281">
        <w:rPr>
          <w:rFonts w:asciiTheme="majorHAnsi" w:hAnsiTheme="majorHAnsi" w:cstheme="minorHAnsi"/>
          <w:b/>
          <w:bCs/>
          <w:i/>
          <w:iCs/>
          <w:u w:val="single"/>
        </w:rPr>
        <w:t>xample</w:t>
      </w:r>
      <w:r w:rsidR="00AF0534" w:rsidRPr="00AF0534">
        <w:rPr>
          <w:rFonts w:asciiTheme="majorHAnsi" w:hAnsiTheme="majorHAnsi" w:cstheme="minorHAnsi"/>
          <w:i/>
          <w:iCs/>
        </w:rPr>
        <w:t xml:space="preserve">: Certified Divorce: $15 </w:t>
      </w:r>
      <w:r w:rsidR="00AF0534" w:rsidRPr="00AF0534">
        <w:rPr>
          <w:rFonts w:asciiTheme="majorHAnsi" w:hAnsiTheme="majorHAnsi" w:cstheme="minorHAnsi"/>
          <w:b/>
          <w:bCs/>
          <w:i/>
          <w:iCs/>
          <w:u w:val="single"/>
        </w:rPr>
        <w:t>plus</w:t>
      </w:r>
      <w:r w:rsidR="00AF0534" w:rsidRPr="00AF0534">
        <w:rPr>
          <w:rFonts w:asciiTheme="majorHAnsi" w:hAnsiTheme="majorHAnsi" w:cstheme="minorHAnsi"/>
          <w:i/>
          <w:iCs/>
        </w:rPr>
        <w:t xml:space="preserve"> 2-p</w:t>
      </w:r>
      <w:r w:rsidR="00773281">
        <w:rPr>
          <w:rFonts w:asciiTheme="majorHAnsi" w:hAnsiTheme="majorHAnsi" w:cstheme="minorHAnsi"/>
          <w:i/>
          <w:iCs/>
        </w:rPr>
        <w:t>ages</w:t>
      </w:r>
      <w:r w:rsidR="00AF0534" w:rsidRPr="00AF0534">
        <w:rPr>
          <w:rFonts w:asciiTheme="majorHAnsi" w:hAnsiTheme="majorHAnsi" w:cstheme="minorHAnsi"/>
          <w:i/>
          <w:iCs/>
        </w:rPr>
        <w:t xml:space="preserve"> = $16</w:t>
      </w:r>
      <w:r w:rsidR="00B63519" w:rsidRPr="00773281">
        <w:rPr>
          <w:rFonts w:asciiTheme="majorHAnsi" w:hAnsiTheme="majorHAnsi" w:cstheme="minorHAnsi"/>
        </w:rPr>
        <w:t>*</w:t>
      </w:r>
      <w:r w:rsidR="00773281" w:rsidRPr="00773281">
        <w:rPr>
          <w:rFonts w:asciiTheme="majorHAnsi" w:hAnsiTheme="majorHAnsi" w:cstheme="minorHAnsi"/>
        </w:rPr>
        <w:t xml:space="preserve">   </w:t>
      </w:r>
      <w:r w:rsidR="00773281">
        <w:rPr>
          <w:rFonts w:asciiTheme="majorHAnsi" w:hAnsiTheme="majorHAnsi" w:cstheme="minorHAnsi"/>
        </w:rPr>
        <w:t xml:space="preserve"> </w:t>
      </w:r>
    </w:p>
    <w:p w14:paraId="457A355C" w14:textId="7DF71D00" w:rsidR="00A70667" w:rsidRDefault="00A70667" w:rsidP="00B63519">
      <w:pPr>
        <w:spacing w:before="80" w:after="0" w:line="240" w:lineRule="auto"/>
        <w:rPr>
          <w:rFonts w:asciiTheme="majorHAnsi" w:hAnsiTheme="majorHAnsi" w:cstheme="minorHAnsi"/>
          <w:b/>
          <w:i/>
          <w:u w:val="single"/>
        </w:rPr>
      </w:pPr>
      <w:r w:rsidRPr="00C61DC2">
        <w:rPr>
          <w:rFonts w:asciiTheme="majorHAnsi" w:hAnsiTheme="majorHAnsi" w:cstheme="minorHAnsi"/>
        </w:rPr>
        <w:sym w:font="Symbol" w:char="F0F0"/>
      </w:r>
      <w:r>
        <w:rPr>
          <w:rFonts w:asciiTheme="majorHAnsi" w:hAnsiTheme="majorHAnsi" w:cstheme="minorHAnsi"/>
        </w:rPr>
        <w:t xml:space="preserve"> Audio Recording - $25 per CD – Dept. #: ______________       Date: ____________  </w:t>
      </w:r>
      <w:r w:rsidRPr="00C61DC2">
        <w:rPr>
          <w:rFonts w:asciiTheme="majorHAnsi" w:hAnsiTheme="majorHAnsi" w:cstheme="minorHAnsi"/>
        </w:rPr>
        <w:sym w:font="Symbol" w:char="F0F0"/>
      </w:r>
      <w:r>
        <w:rPr>
          <w:rFonts w:asciiTheme="majorHAnsi" w:hAnsiTheme="majorHAnsi" w:cstheme="minorHAnsi"/>
        </w:rPr>
        <w:t xml:space="preserve"> Other: __________________________</w:t>
      </w:r>
    </w:p>
    <w:p w14:paraId="5642E3F4" w14:textId="65B75664" w:rsidR="000226B9" w:rsidRPr="00C61DC2" w:rsidRDefault="00E15DFB" w:rsidP="00B63519">
      <w:pPr>
        <w:spacing w:before="80" w:after="0" w:line="240" w:lineRule="auto"/>
        <w:rPr>
          <w:rFonts w:cstheme="minorHAnsi"/>
          <w:b/>
          <w:i/>
        </w:rPr>
      </w:pPr>
      <w:r w:rsidRPr="00B63519">
        <w:rPr>
          <w:rFonts w:asciiTheme="majorHAnsi" w:hAnsiTheme="majorHAnsi" w:cstheme="minorHAnsi"/>
          <w:b/>
          <w:i/>
          <w:u w:val="single"/>
        </w:rPr>
        <w:t>Date:</w:t>
      </w:r>
      <w:r w:rsidR="00B2711C">
        <w:rPr>
          <w:rFonts w:asciiTheme="majorHAnsi" w:hAnsiTheme="majorHAnsi" w:cstheme="minorHAnsi"/>
          <w:b/>
          <w:i/>
          <w:u w:val="single"/>
        </w:rPr>
        <w:t xml:space="preserve"> </w:t>
      </w:r>
      <w:r w:rsidR="00B2711C">
        <w:rPr>
          <w:rFonts w:asciiTheme="majorHAnsi" w:hAnsiTheme="majorHAnsi" w:cstheme="minorHAnsi"/>
          <w:b/>
          <w:i/>
        </w:rPr>
        <w:t xml:space="preserve">                                          </w:t>
      </w:r>
      <w:r w:rsidR="00B2711C" w:rsidRPr="00B2711C">
        <w:rPr>
          <w:rFonts w:asciiTheme="majorHAnsi" w:hAnsiTheme="majorHAnsi" w:cstheme="minorHAnsi"/>
          <w:b/>
          <w:i/>
          <w:u w:val="single"/>
        </w:rPr>
        <w:t>S</w:t>
      </w:r>
      <w:r w:rsidRPr="00B2711C">
        <w:rPr>
          <w:rFonts w:asciiTheme="majorHAnsi" w:hAnsiTheme="majorHAnsi" w:cstheme="minorHAnsi"/>
          <w:b/>
          <w:i/>
          <w:u w:val="single"/>
        </w:rPr>
        <w:t>ho</w:t>
      </w:r>
      <w:r w:rsidRPr="00AF0534">
        <w:rPr>
          <w:rFonts w:asciiTheme="majorHAnsi" w:hAnsiTheme="majorHAnsi" w:cstheme="minorHAnsi"/>
          <w:b/>
          <w:i/>
          <w:u w:val="single"/>
        </w:rPr>
        <w:t>rt Title of Document(</w:t>
      </w:r>
      <w:proofErr w:type="gramStart"/>
      <w:r w:rsidRPr="00AF0534">
        <w:rPr>
          <w:rFonts w:asciiTheme="majorHAnsi" w:hAnsiTheme="majorHAnsi" w:cstheme="minorHAnsi"/>
          <w:b/>
          <w:i/>
          <w:u w:val="single"/>
        </w:rPr>
        <w:t>s)</w:t>
      </w:r>
      <w:r w:rsidR="00AF0534">
        <w:rPr>
          <w:rFonts w:asciiTheme="majorHAnsi" w:hAnsiTheme="majorHAnsi" w:cstheme="minorHAnsi"/>
          <w:b/>
          <w:i/>
        </w:rPr>
        <w:t xml:space="preserve">   </w:t>
      </w:r>
      <w:proofErr w:type="gramEnd"/>
      <w:r w:rsidR="00AF0534">
        <w:rPr>
          <w:rFonts w:asciiTheme="majorHAnsi" w:hAnsiTheme="majorHAnsi" w:cstheme="minorHAnsi"/>
          <w:b/>
          <w:i/>
        </w:rPr>
        <w:t xml:space="preserve">     </w:t>
      </w:r>
      <w:r w:rsidR="00B2711C">
        <w:rPr>
          <w:rFonts w:asciiTheme="majorHAnsi" w:hAnsiTheme="majorHAnsi" w:cstheme="minorHAnsi"/>
          <w:b/>
          <w:i/>
        </w:rPr>
        <w:t xml:space="preserve">                                  </w:t>
      </w:r>
      <w:r w:rsidR="00AF0534">
        <w:rPr>
          <w:rFonts w:asciiTheme="majorHAnsi" w:hAnsiTheme="majorHAnsi" w:cstheme="minorHAnsi"/>
          <w:b/>
          <w:i/>
        </w:rPr>
        <w:t xml:space="preserve">  </w:t>
      </w:r>
      <w:r w:rsidR="00AB0C0A">
        <w:rPr>
          <w:rFonts w:asciiTheme="majorHAnsi" w:hAnsiTheme="majorHAnsi" w:cstheme="minorHAnsi"/>
          <w:b/>
          <w:i/>
        </w:rPr>
        <w:t xml:space="preserve">  </w:t>
      </w:r>
      <w:r w:rsidR="00256D53">
        <w:rPr>
          <w:rFonts w:asciiTheme="majorHAnsi" w:hAnsiTheme="majorHAnsi" w:cstheme="minorHAnsi"/>
          <w:b/>
          <w:i/>
        </w:rPr>
        <w:t xml:space="preserve">  </w:t>
      </w:r>
      <w:r w:rsidR="00AB0C0A">
        <w:rPr>
          <w:rFonts w:asciiTheme="majorHAnsi" w:hAnsiTheme="majorHAnsi" w:cstheme="minorHAnsi"/>
          <w:b/>
          <w:i/>
        </w:rPr>
        <w:t xml:space="preserve"> </w:t>
      </w:r>
      <w:r w:rsidR="00B63519">
        <w:rPr>
          <w:rFonts w:asciiTheme="majorHAnsi" w:hAnsiTheme="majorHAnsi" w:cstheme="minorHAnsi"/>
          <w:b/>
          <w:i/>
          <w:u w:val="single"/>
        </w:rPr>
        <w:t>Photocopies: $0.50 per page</w:t>
      </w:r>
      <w:r w:rsidRPr="00AF0534">
        <w:rPr>
          <w:rFonts w:asciiTheme="majorHAnsi" w:hAnsiTheme="majorHAnsi" w:cstheme="minorHAnsi"/>
          <w:b/>
          <w:i/>
          <w:u w:val="single"/>
        </w:rPr>
        <w:t xml:space="preserve"> </w:t>
      </w:r>
      <w:r w:rsidRPr="005D7B9F">
        <w:rPr>
          <w:rFonts w:asciiTheme="majorHAnsi" w:hAnsiTheme="majorHAnsi" w:cstheme="minorHAnsi"/>
          <w:b/>
          <w:i/>
        </w:rPr>
        <w:t xml:space="preserve">                                                                                             </w:t>
      </w:r>
      <w:r w:rsidRPr="00E15DFB">
        <w:rPr>
          <w:rFonts w:cstheme="minorHAnsi"/>
          <w:b/>
          <w:i/>
        </w:rPr>
        <w:t>___</w:t>
      </w:r>
      <w:r w:rsidR="000226B9" w:rsidRPr="00E15DFB">
        <w:rPr>
          <w:rFonts w:cstheme="minorHAnsi"/>
          <w:b/>
          <w:i/>
        </w:rPr>
        <w:t>_____</w:t>
      </w:r>
      <w:r w:rsidR="0069178B" w:rsidRPr="00E15DFB">
        <w:rPr>
          <w:rFonts w:cstheme="minorHAnsi"/>
          <w:b/>
          <w:i/>
        </w:rPr>
        <w:t xml:space="preserve">           </w:t>
      </w:r>
      <w:r w:rsidR="000226B9" w:rsidRPr="00E15DFB">
        <w:rPr>
          <w:rFonts w:cstheme="minorHAnsi"/>
          <w:b/>
          <w:i/>
        </w:rPr>
        <w:t>____________________</w:t>
      </w:r>
      <w:r w:rsidR="00835C04">
        <w:rPr>
          <w:rFonts w:cstheme="minorHAnsi"/>
          <w:b/>
          <w:i/>
        </w:rPr>
        <w:t>_____________________________</w:t>
      </w:r>
    </w:p>
    <w:p w14:paraId="5F2FDE8E" w14:textId="58776EB4" w:rsidR="00552CC8" w:rsidRDefault="00835C04" w:rsidP="00835C04">
      <w:pPr>
        <w:spacing w:before="80" w:after="0"/>
        <w:jc w:val="both"/>
        <w:rPr>
          <w:rFonts w:cstheme="minorHAnsi"/>
          <w:b/>
        </w:rPr>
      </w:pPr>
      <w:r>
        <w:rPr>
          <w:rFonts w:cstheme="minorHAnsi"/>
          <w:b/>
        </w:rPr>
        <w:t>________</w:t>
      </w:r>
      <w:r w:rsidR="0069178B">
        <w:rPr>
          <w:rFonts w:cstheme="minorHAnsi"/>
          <w:b/>
        </w:rPr>
        <w:t xml:space="preserve">           </w:t>
      </w:r>
      <w:r w:rsidR="000226B9">
        <w:rPr>
          <w:rFonts w:cstheme="minorHAnsi"/>
          <w:b/>
        </w:rPr>
        <w:t>____________________</w:t>
      </w:r>
      <w:r>
        <w:rPr>
          <w:rFonts w:cstheme="minorHAnsi"/>
          <w:b/>
        </w:rPr>
        <w:t>_____________________________</w:t>
      </w:r>
      <w:r w:rsidR="005E0639">
        <w:rPr>
          <w:rFonts w:cstheme="minorHAnsi"/>
          <w:b/>
        </w:rPr>
        <w:t xml:space="preserve">       </w:t>
      </w:r>
      <w:r w:rsidR="00107ACE">
        <w:rPr>
          <w:rFonts w:cstheme="minorHAnsi"/>
          <w:b/>
        </w:rPr>
        <w:t xml:space="preserve"> </w:t>
      </w:r>
      <w:r w:rsidR="00AB0C0A">
        <w:rPr>
          <w:rFonts w:cstheme="minorHAnsi"/>
          <w:b/>
        </w:rPr>
        <w:t xml:space="preserve">    </w:t>
      </w:r>
      <w:r w:rsidR="005E0639">
        <w:rPr>
          <w:rFonts w:cstheme="minorHAnsi"/>
          <w:b/>
        </w:rPr>
        <w:t xml:space="preserve">  </w:t>
      </w:r>
      <w:r w:rsidR="00107ACE">
        <w:rPr>
          <w:rFonts w:cstheme="minorHAnsi"/>
          <w:b/>
        </w:rPr>
        <w:t>No. of Pages: _________</w:t>
      </w:r>
      <w:r w:rsidR="00AB0C0A">
        <w:rPr>
          <w:rFonts w:cstheme="minorHAnsi"/>
          <w:b/>
        </w:rPr>
        <w:t>__</w:t>
      </w:r>
      <w:r w:rsidR="00107ACE">
        <w:rPr>
          <w:rFonts w:cstheme="minorHAnsi"/>
          <w:b/>
        </w:rPr>
        <w:t>_</w:t>
      </w:r>
      <w:r w:rsidR="00B63519">
        <w:rPr>
          <w:rFonts w:cstheme="minorHAnsi"/>
          <w:b/>
        </w:rPr>
        <w:t>_</w:t>
      </w:r>
      <w:r w:rsidR="00107ACE">
        <w:rPr>
          <w:rFonts w:cstheme="minorHAnsi"/>
          <w:b/>
        </w:rPr>
        <w:t>___</w:t>
      </w:r>
    </w:p>
    <w:p w14:paraId="4A79E266" w14:textId="420AAE34" w:rsidR="00552CC8" w:rsidRDefault="00835C04" w:rsidP="00835C04">
      <w:pPr>
        <w:spacing w:before="80" w:after="0"/>
        <w:jc w:val="both"/>
        <w:rPr>
          <w:rFonts w:cstheme="minorHAnsi"/>
          <w:b/>
        </w:rPr>
      </w:pPr>
      <w:r>
        <w:rPr>
          <w:rFonts w:cstheme="minorHAnsi"/>
          <w:b/>
        </w:rPr>
        <w:t>________</w:t>
      </w:r>
      <w:r w:rsidR="0069178B">
        <w:rPr>
          <w:rFonts w:cstheme="minorHAnsi"/>
          <w:b/>
        </w:rPr>
        <w:t xml:space="preserve">           </w:t>
      </w:r>
      <w:r w:rsidR="000226B9">
        <w:rPr>
          <w:rFonts w:cstheme="minorHAnsi"/>
          <w:b/>
        </w:rPr>
        <w:t>_____________________________</w:t>
      </w:r>
      <w:r>
        <w:rPr>
          <w:rFonts w:cstheme="minorHAnsi"/>
          <w:b/>
        </w:rPr>
        <w:t>____________________</w:t>
      </w:r>
      <w:r w:rsidR="001331E4">
        <w:rPr>
          <w:rFonts w:cstheme="minorHAnsi"/>
          <w:b/>
        </w:rPr>
        <w:t xml:space="preserve">     </w:t>
      </w:r>
      <w:r w:rsidR="005E4D7D">
        <w:rPr>
          <w:rFonts w:cstheme="minorHAnsi"/>
          <w:b/>
        </w:rPr>
        <w:t xml:space="preserve">     </w:t>
      </w:r>
      <w:r w:rsidR="00AB0C0A">
        <w:rPr>
          <w:rFonts w:cstheme="minorHAnsi"/>
          <w:b/>
        </w:rPr>
        <w:t xml:space="preserve">   </w:t>
      </w:r>
      <w:r w:rsidR="00107ACE">
        <w:rPr>
          <w:rFonts w:cstheme="minorHAnsi"/>
          <w:b/>
        </w:rPr>
        <w:t xml:space="preserve"> Certification Fee: ______</w:t>
      </w:r>
      <w:r w:rsidR="00AB0C0A">
        <w:rPr>
          <w:rFonts w:cstheme="minorHAnsi"/>
          <w:b/>
        </w:rPr>
        <w:t>_</w:t>
      </w:r>
      <w:r w:rsidR="00107ACE">
        <w:rPr>
          <w:rFonts w:cstheme="minorHAnsi"/>
          <w:b/>
        </w:rPr>
        <w:t>_</w:t>
      </w:r>
      <w:r w:rsidR="00AB0C0A">
        <w:rPr>
          <w:rFonts w:cstheme="minorHAnsi"/>
          <w:b/>
        </w:rPr>
        <w:t>_</w:t>
      </w:r>
      <w:r w:rsidR="00107ACE">
        <w:rPr>
          <w:rFonts w:cstheme="minorHAnsi"/>
          <w:b/>
        </w:rPr>
        <w:t>____</w:t>
      </w:r>
    </w:p>
    <w:p w14:paraId="40EF43B6" w14:textId="1C900140" w:rsidR="000226B9" w:rsidRDefault="00835C04" w:rsidP="00835C04">
      <w:pPr>
        <w:spacing w:before="80" w:after="0"/>
        <w:jc w:val="both"/>
        <w:rPr>
          <w:rFonts w:cstheme="minorHAnsi"/>
          <w:b/>
        </w:rPr>
      </w:pPr>
      <w:r>
        <w:rPr>
          <w:rFonts w:cstheme="minorHAnsi"/>
          <w:b/>
        </w:rPr>
        <w:t>________</w:t>
      </w:r>
      <w:r w:rsidR="00552CC8">
        <w:rPr>
          <w:rFonts w:cstheme="minorHAnsi"/>
          <w:b/>
        </w:rPr>
        <w:t xml:space="preserve">          </w:t>
      </w:r>
      <w:r>
        <w:rPr>
          <w:rFonts w:cstheme="minorHAnsi"/>
          <w:b/>
        </w:rPr>
        <w:t xml:space="preserve"> </w:t>
      </w:r>
      <w:r w:rsidR="00552CC8">
        <w:rPr>
          <w:rFonts w:cstheme="minorHAnsi"/>
          <w:b/>
        </w:rPr>
        <w:t>________________________________________</w:t>
      </w:r>
      <w:r w:rsidR="005D7B9F">
        <w:rPr>
          <w:rFonts w:cstheme="minorHAnsi"/>
          <w:b/>
        </w:rPr>
        <w:t xml:space="preserve">_________  </w:t>
      </w:r>
      <w:r w:rsidR="001331E4">
        <w:rPr>
          <w:rFonts w:cstheme="minorHAnsi"/>
          <w:b/>
        </w:rPr>
        <w:t xml:space="preserve">    </w:t>
      </w:r>
      <w:r w:rsidR="00B54F5D">
        <w:rPr>
          <w:rFonts w:cstheme="minorHAnsi"/>
          <w:b/>
        </w:rPr>
        <w:t xml:space="preserve">   </w:t>
      </w:r>
      <w:r w:rsidR="00AB0C0A">
        <w:rPr>
          <w:rFonts w:cstheme="minorHAnsi"/>
          <w:b/>
        </w:rPr>
        <w:t xml:space="preserve">    </w:t>
      </w:r>
      <w:r w:rsidR="00B54F5D">
        <w:rPr>
          <w:rFonts w:cstheme="minorHAnsi"/>
          <w:b/>
        </w:rPr>
        <w:t xml:space="preserve"> </w:t>
      </w:r>
      <w:r w:rsidR="00E743ED">
        <w:rPr>
          <w:rFonts w:cstheme="minorHAnsi"/>
          <w:b/>
        </w:rPr>
        <w:t>Total Cost:</w:t>
      </w:r>
      <w:r w:rsidR="00B54F5D">
        <w:rPr>
          <w:rFonts w:cstheme="minorHAnsi"/>
          <w:b/>
        </w:rPr>
        <w:t xml:space="preserve"> </w:t>
      </w:r>
      <w:r w:rsidR="005D7B9F">
        <w:rPr>
          <w:rFonts w:cstheme="minorHAnsi"/>
          <w:b/>
        </w:rPr>
        <w:t xml:space="preserve"> </w:t>
      </w:r>
      <w:r w:rsidR="00B54F5D">
        <w:rPr>
          <w:rFonts w:cstheme="minorHAnsi"/>
          <w:b/>
        </w:rPr>
        <w:t>________</w:t>
      </w:r>
      <w:r w:rsidR="00AB0C0A">
        <w:rPr>
          <w:rFonts w:cstheme="minorHAnsi"/>
          <w:b/>
        </w:rPr>
        <w:t>_</w:t>
      </w:r>
      <w:r w:rsidR="00B54F5D">
        <w:rPr>
          <w:rFonts w:cstheme="minorHAnsi"/>
          <w:b/>
        </w:rPr>
        <w:t>_</w:t>
      </w:r>
      <w:r w:rsidR="00B13712">
        <w:rPr>
          <w:rFonts w:cstheme="minorHAnsi"/>
          <w:b/>
        </w:rPr>
        <w:t>_</w:t>
      </w:r>
      <w:r w:rsidR="00107ACE">
        <w:rPr>
          <w:rFonts w:cstheme="minorHAnsi"/>
          <w:b/>
        </w:rPr>
        <w:t>_</w:t>
      </w:r>
      <w:r w:rsidR="00AB0C0A">
        <w:rPr>
          <w:rFonts w:cstheme="minorHAnsi"/>
          <w:b/>
        </w:rPr>
        <w:t>_</w:t>
      </w:r>
      <w:r w:rsidR="0005261B">
        <w:rPr>
          <w:rFonts w:cstheme="minorHAnsi"/>
          <w:b/>
        </w:rPr>
        <w:t>_</w:t>
      </w:r>
      <w:r w:rsidR="00B13712">
        <w:rPr>
          <w:rFonts w:cstheme="minorHAnsi"/>
          <w:b/>
        </w:rPr>
        <w:t>_</w:t>
      </w:r>
      <w:r w:rsidR="00B54F5D">
        <w:rPr>
          <w:rFonts w:cstheme="minorHAnsi"/>
          <w:b/>
        </w:rPr>
        <w:t>_</w:t>
      </w:r>
      <w:r w:rsidR="00107ACE">
        <w:rPr>
          <w:rFonts w:cstheme="minorHAnsi"/>
          <w:b/>
        </w:rPr>
        <w:t>_</w:t>
      </w:r>
      <w:r w:rsidR="00B54F5D">
        <w:rPr>
          <w:rFonts w:cstheme="minorHAnsi"/>
          <w:b/>
        </w:rPr>
        <w:t>_</w:t>
      </w:r>
    </w:p>
    <w:p w14:paraId="36058318" w14:textId="77777777" w:rsidR="000226B9" w:rsidRPr="00BB506E" w:rsidRDefault="00A842F9" w:rsidP="005D7B9F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</w:t>
      </w:r>
      <w:r w:rsidR="00BB506E" w:rsidRPr="00BB506E">
        <w:rPr>
          <w:rFonts w:cstheme="minorHAnsi"/>
          <w:b/>
          <w:i/>
        </w:rPr>
        <w:sym w:font="Symbol" w:char="F0F0"/>
      </w:r>
      <w:r w:rsidR="00BB506E" w:rsidRPr="00BB506E">
        <w:rPr>
          <w:rFonts w:cstheme="minorHAnsi"/>
          <w:b/>
          <w:i/>
        </w:rPr>
        <w:t xml:space="preserve">  </w:t>
      </w:r>
      <w:r w:rsidR="00267FBA">
        <w:rPr>
          <w:rFonts w:cstheme="minorHAnsi"/>
          <w:i/>
        </w:rPr>
        <w:t xml:space="preserve">Check here if using page 2 or attachment for </w:t>
      </w:r>
      <w:r w:rsidR="00BB506E" w:rsidRPr="00BB506E">
        <w:rPr>
          <w:rFonts w:cstheme="minorHAnsi"/>
          <w:i/>
        </w:rPr>
        <w:t>additional space</w:t>
      </w:r>
    </w:p>
    <w:tbl>
      <w:tblPr>
        <w:tblStyle w:val="TableGrid"/>
        <w:tblpPr w:leftFromText="180" w:rightFromText="180" w:vertAnchor="text" w:horzAnchor="margin" w:tblpY="363"/>
        <w:tblW w:w="10985" w:type="dxa"/>
        <w:tblLook w:val="04A0" w:firstRow="1" w:lastRow="0" w:firstColumn="1" w:lastColumn="0" w:noHBand="0" w:noVBand="1"/>
      </w:tblPr>
      <w:tblGrid>
        <w:gridCol w:w="3325"/>
        <w:gridCol w:w="2790"/>
        <w:gridCol w:w="4870"/>
      </w:tblGrid>
      <w:tr w:rsidR="00C326E6" w:rsidRPr="00243B9B" w14:paraId="440358AA" w14:textId="77777777" w:rsidTr="00C16F7C">
        <w:trPr>
          <w:trHeight w:val="1160"/>
        </w:trPr>
        <w:tc>
          <w:tcPr>
            <w:tcW w:w="3325" w:type="dxa"/>
          </w:tcPr>
          <w:p w14:paraId="6DC2BC72" w14:textId="77777777" w:rsidR="00C326E6" w:rsidRDefault="00C326E6" w:rsidP="009A4DD1">
            <w:pPr>
              <w:pStyle w:val="ListParagraph"/>
              <w:ind w:left="60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12B4334" w14:textId="77777777" w:rsidR="00C326E6" w:rsidRDefault="00C326E6" w:rsidP="009A4DD1">
            <w:pPr>
              <w:pStyle w:val="ListParagraph"/>
              <w:ind w:left="60"/>
              <w:rPr>
                <w:rFonts w:asciiTheme="majorHAnsi" w:hAnsiTheme="majorHAnsi" w:cstheme="minorHAnsi"/>
                <w:sz w:val="20"/>
                <w:szCs w:val="20"/>
              </w:rPr>
            </w:pPr>
            <w:r w:rsidRPr="005E4D7D">
              <w:rPr>
                <w:rFonts w:asciiTheme="majorHAnsi" w:hAnsiTheme="majorHAnsi" w:cstheme="minorHAnsi"/>
                <w:sz w:val="20"/>
                <w:szCs w:val="20"/>
              </w:rPr>
              <w:t>Date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_________________</w:t>
            </w:r>
          </w:p>
          <w:p w14:paraId="4D1E07D9" w14:textId="77777777" w:rsidR="00C16F7C" w:rsidRDefault="00C16F7C" w:rsidP="009A4DD1">
            <w:pPr>
              <w:pStyle w:val="ListParagraph"/>
              <w:ind w:left="60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579F27F" w14:textId="77777777" w:rsidR="00C16F7C" w:rsidRDefault="00C16F7C" w:rsidP="009A4DD1">
            <w:pPr>
              <w:pStyle w:val="ListParagraph"/>
              <w:ind w:left="60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C84C89E" w14:textId="05F2F53E" w:rsidR="00C16F7C" w:rsidRDefault="00C16F7C" w:rsidP="00C16F7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16F7C">
              <w:rPr>
                <w:rFonts w:asciiTheme="majorHAnsi" w:hAnsiTheme="majorHAnsi" w:cstheme="minorHAnsi"/>
                <w:sz w:val="20"/>
                <w:szCs w:val="20"/>
              </w:rPr>
              <w:t>Judgment Book and Page Number</w:t>
            </w:r>
          </w:p>
          <w:p w14:paraId="54B6F15C" w14:textId="77777777" w:rsidR="00C16F7C" w:rsidRPr="00C16F7C" w:rsidRDefault="00C16F7C" w:rsidP="00C16F7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A9E02D4" w14:textId="44E945D7" w:rsidR="00C16F7C" w:rsidRDefault="00C16F7C" w:rsidP="009A4DD1">
            <w:pPr>
              <w:pStyle w:val="ListParagraph"/>
              <w:ind w:left="6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________________</w:t>
            </w:r>
          </w:p>
          <w:p w14:paraId="0C8311BA" w14:textId="3D114558" w:rsidR="00C16F7C" w:rsidRPr="005E4D7D" w:rsidRDefault="00C16F7C" w:rsidP="009A4DD1">
            <w:pPr>
              <w:pStyle w:val="ListParagraph"/>
              <w:ind w:left="6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2F5C85" w14:textId="77777777" w:rsidR="00C326E6" w:rsidRDefault="00C326E6" w:rsidP="009A4DD1">
            <w:pPr>
              <w:pStyle w:val="ListParagraph"/>
              <w:ind w:left="117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CD9746C" w14:textId="77777777" w:rsidR="00C326E6" w:rsidRDefault="00C326E6" w:rsidP="009A4DD1">
            <w:pPr>
              <w:pStyle w:val="ListParagraph"/>
              <w:ind w:left="117"/>
              <w:rPr>
                <w:rFonts w:asciiTheme="majorHAnsi" w:hAnsiTheme="majorHAnsi" w:cstheme="minorHAnsi"/>
                <w:sz w:val="20"/>
                <w:szCs w:val="20"/>
              </w:rPr>
            </w:pPr>
            <w:r w:rsidRPr="005E4D7D">
              <w:rPr>
                <w:rFonts w:asciiTheme="majorHAnsi" w:hAnsiTheme="majorHAnsi" w:cstheme="minorHAnsi"/>
                <w:sz w:val="20"/>
                <w:szCs w:val="20"/>
              </w:rPr>
              <w:t>Clerk’s Initials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____________</w:t>
            </w:r>
          </w:p>
          <w:p w14:paraId="7D2D534B" w14:textId="77777777" w:rsidR="004B707F" w:rsidRDefault="004B707F" w:rsidP="009A4DD1">
            <w:pPr>
              <w:pStyle w:val="ListParagraph"/>
              <w:ind w:left="117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5B25A27" w14:textId="77777777" w:rsidR="004B707F" w:rsidRDefault="004B707F" w:rsidP="009A4DD1">
            <w:pPr>
              <w:pStyle w:val="ListParagraph"/>
              <w:ind w:left="117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B4BD687" w14:textId="4138AF67" w:rsidR="004B707F" w:rsidRPr="004B707F" w:rsidRDefault="004B707F" w:rsidP="004B707F">
            <w:pPr>
              <w:pStyle w:val="ListParagraph"/>
              <w:ind w:left="117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Pick-up b</w:t>
            </w:r>
            <w:r w:rsidRPr="004B707F">
              <w:rPr>
                <w:rFonts w:asciiTheme="majorHAnsi" w:hAnsiTheme="majorHAnsi" w:cstheme="minorHAnsi"/>
                <w:sz w:val="20"/>
                <w:szCs w:val="20"/>
              </w:rPr>
              <w:t>y: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________________</w:t>
            </w:r>
          </w:p>
        </w:tc>
        <w:tc>
          <w:tcPr>
            <w:tcW w:w="4870" w:type="dxa"/>
          </w:tcPr>
          <w:p w14:paraId="53AB6A12" w14:textId="5701FAE1" w:rsidR="00C326E6" w:rsidRDefault="00C326E6" w:rsidP="005E4D7D">
            <w:pPr>
              <w:spacing w:before="80"/>
              <w:rPr>
                <w:rFonts w:asciiTheme="majorHAnsi" w:hAnsiTheme="majorHAnsi" w:cstheme="minorHAnsi"/>
                <w:sz w:val="20"/>
                <w:szCs w:val="20"/>
              </w:rPr>
            </w:pPr>
            <w:r w:rsidRPr="005E4D7D">
              <w:rPr>
                <w:rFonts w:asciiTheme="majorHAnsi" w:hAnsiTheme="majorHAnsi" w:cstheme="minorHAnsi"/>
                <w:sz w:val="20"/>
                <w:szCs w:val="20"/>
              </w:rPr>
              <w:t xml:space="preserve">Payment Type:   </w:t>
            </w:r>
          </w:p>
          <w:p w14:paraId="02026EF8" w14:textId="77777777" w:rsidR="00C326E6" w:rsidRDefault="00C326E6" w:rsidP="005E4D7D">
            <w:pPr>
              <w:spacing w:before="80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42C13A8" w14:textId="2A4CD6DE" w:rsidR="00C326E6" w:rsidRDefault="00C326E6" w:rsidP="00622E9B">
            <w:pPr>
              <w:spacing w:before="8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⎕</w:t>
            </w:r>
            <w:r w:rsidRPr="005E4D7D">
              <w:rPr>
                <w:rFonts w:asciiTheme="majorHAnsi" w:hAnsiTheme="majorHAnsi" w:cstheme="minorHAnsi"/>
                <w:sz w:val="20"/>
                <w:szCs w:val="20"/>
              </w:rPr>
              <w:t xml:space="preserve">Cash 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⎕</w:t>
            </w:r>
            <w:r w:rsidRPr="005E4D7D">
              <w:rPr>
                <w:rFonts w:asciiTheme="majorHAnsi" w:hAnsiTheme="majorHAnsi" w:cstheme="minorHAnsi"/>
                <w:sz w:val="20"/>
                <w:szCs w:val="20"/>
              </w:rPr>
              <w:t xml:space="preserve">Credit Card 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⎕</w:t>
            </w:r>
            <w:r w:rsidRPr="005E4D7D">
              <w:rPr>
                <w:rFonts w:asciiTheme="majorHAnsi" w:hAnsiTheme="majorHAnsi" w:cstheme="minorHAnsi"/>
                <w:sz w:val="20"/>
                <w:szCs w:val="20"/>
              </w:rPr>
              <w:t>Exempt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7D80F348" w14:textId="77777777" w:rsidR="00C326E6" w:rsidRDefault="00C326E6" w:rsidP="00622E9B">
            <w:pPr>
              <w:spacing w:before="80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B5C1C14" w14:textId="03B1476E" w:rsidR="00C326E6" w:rsidRDefault="00C326E6" w:rsidP="00622E9B">
            <w:pPr>
              <w:spacing w:before="80"/>
              <w:rPr>
                <w:rFonts w:asciiTheme="majorHAnsi" w:hAnsiTheme="majorHAnsi" w:cstheme="minorHAnsi"/>
                <w:sz w:val="20"/>
                <w:szCs w:val="20"/>
              </w:rPr>
            </w:pPr>
            <w:r w:rsidRPr="00622E9B">
              <w:rPr>
                <w:rFonts w:asciiTheme="majorHAnsi" w:hAnsiTheme="majorHAnsi" w:cstheme="minorHAnsi"/>
                <w:sz w:val="20"/>
                <w:szCs w:val="20"/>
              </w:rPr>
              <w:t xml:space="preserve">⎕Fee Waiver 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⎕</w:t>
            </w:r>
            <w:r w:rsidRPr="00622E9B">
              <w:rPr>
                <w:rFonts w:asciiTheme="majorHAnsi" w:hAnsiTheme="majorHAnsi" w:cstheme="minorHAnsi"/>
                <w:sz w:val="20"/>
                <w:szCs w:val="20"/>
              </w:rPr>
              <w:t>Check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  <w:r w:rsidRPr="00622E9B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⎕</w:t>
            </w:r>
            <w:r w:rsidRPr="00622E9B">
              <w:rPr>
                <w:rFonts w:asciiTheme="majorHAnsi" w:hAnsiTheme="majorHAnsi" w:cstheme="minorHAnsi"/>
                <w:sz w:val="20"/>
                <w:szCs w:val="20"/>
              </w:rPr>
              <w:t>No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622E9B">
              <w:rPr>
                <w:rFonts w:asciiTheme="majorHAnsi" w:hAnsiTheme="majorHAnsi" w:cstheme="minorHAnsi"/>
                <w:sz w:val="20"/>
                <w:szCs w:val="20"/>
              </w:rPr>
              <w:t>Fee</w:t>
            </w:r>
          </w:p>
          <w:p w14:paraId="708F497E" w14:textId="7E8264A5" w:rsidR="00C326E6" w:rsidRPr="00622E9B" w:rsidRDefault="00C326E6" w:rsidP="00622E9B">
            <w:pPr>
              <w:spacing w:before="8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4F6D4F31" w14:textId="4BE53B2D" w:rsidR="00A842F9" w:rsidRDefault="001331E4" w:rsidP="001331E4">
      <w:pPr>
        <w:spacing w:after="0"/>
        <w:jc w:val="center"/>
      </w:pPr>
      <w:r w:rsidRPr="00E45E05">
        <w:rPr>
          <w:rFonts w:cstheme="minorHAnsi"/>
          <w:b/>
          <w:highlight w:val="yellow"/>
        </w:rPr>
        <w:t>COURT USE ONLY</w:t>
      </w:r>
      <w:r w:rsidR="00A842F9" w:rsidRPr="00A842F9">
        <w:t xml:space="preserve"> </w:t>
      </w:r>
    </w:p>
    <w:p w14:paraId="2F83F80C" w14:textId="77777777" w:rsidR="000F6915" w:rsidRDefault="000F6915" w:rsidP="00083828">
      <w:pPr>
        <w:spacing w:before="80" w:after="0"/>
        <w:rPr>
          <w:rFonts w:cstheme="minorHAnsi"/>
          <w:b/>
          <w:u w:val="single"/>
        </w:rPr>
      </w:pPr>
    </w:p>
    <w:p w14:paraId="74CFB7C0" w14:textId="77777777" w:rsidR="00083828" w:rsidRPr="00392D5E" w:rsidRDefault="00083828" w:rsidP="00083828">
      <w:pPr>
        <w:spacing w:before="80" w:after="0"/>
        <w:rPr>
          <w:rFonts w:cstheme="minorHAnsi"/>
          <w:b/>
          <w:u w:val="single"/>
        </w:rPr>
      </w:pPr>
      <w:r w:rsidRPr="00392D5E">
        <w:rPr>
          <w:rFonts w:cstheme="minorHAnsi"/>
          <w:b/>
          <w:u w:val="single"/>
        </w:rPr>
        <w:t xml:space="preserve">Additional Documents Request: </w:t>
      </w:r>
    </w:p>
    <w:p w14:paraId="5FC94752" w14:textId="77777777" w:rsidR="00083828" w:rsidRDefault="00083828" w:rsidP="00083828">
      <w:pPr>
        <w:spacing w:before="80" w:after="0"/>
        <w:rPr>
          <w:rFonts w:cstheme="minorHAnsi"/>
          <w:b/>
        </w:rPr>
      </w:pPr>
      <w:r>
        <w:rPr>
          <w:rFonts w:cstheme="minorHAnsi"/>
          <w:b/>
        </w:rPr>
        <w:t xml:space="preserve">_________           ____________________________________________________               </w:t>
      </w:r>
      <w:r>
        <w:rPr>
          <w:rFonts w:cstheme="minorHAnsi"/>
          <w:b/>
        </w:rPr>
        <w:tab/>
        <w:t xml:space="preserve">      Total No. of Pages:</w:t>
      </w:r>
    </w:p>
    <w:p w14:paraId="47C1F752" w14:textId="77777777" w:rsidR="00083828" w:rsidRDefault="00083828" w:rsidP="00083828">
      <w:pPr>
        <w:spacing w:before="80" w:after="0"/>
        <w:rPr>
          <w:rFonts w:cstheme="minorHAnsi"/>
          <w:b/>
        </w:rPr>
      </w:pPr>
      <w:r>
        <w:rPr>
          <w:rFonts w:cstheme="minorHAnsi"/>
          <w:b/>
        </w:rPr>
        <w:t xml:space="preserve">_________           ____________________________________________________               </w:t>
      </w:r>
      <w:r>
        <w:rPr>
          <w:rFonts w:cstheme="minorHAnsi"/>
          <w:b/>
        </w:rPr>
        <w:tab/>
        <w:t xml:space="preserve">       _______________</w:t>
      </w:r>
    </w:p>
    <w:p w14:paraId="7739D928" w14:textId="77777777" w:rsidR="00083828" w:rsidRDefault="00083828" w:rsidP="00083828">
      <w:pPr>
        <w:spacing w:before="80" w:after="0"/>
        <w:rPr>
          <w:rFonts w:cstheme="minorHAnsi"/>
          <w:b/>
        </w:rPr>
      </w:pPr>
      <w:r>
        <w:rPr>
          <w:rFonts w:cstheme="minorHAnsi"/>
          <w:b/>
        </w:rPr>
        <w:t xml:space="preserve">_________           ____________________________________________________          </w:t>
      </w:r>
    </w:p>
    <w:p w14:paraId="014CC19B" w14:textId="77777777" w:rsidR="00083828" w:rsidRDefault="00083828" w:rsidP="00083828">
      <w:pPr>
        <w:spacing w:before="80" w:after="0"/>
        <w:rPr>
          <w:rFonts w:cstheme="minorHAnsi"/>
          <w:b/>
        </w:rPr>
      </w:pPr>
      <w:r>
        <w:rPr>
          <w:rFonts w:cstheme="minorHAnsi"/>
          <w:b/>
        </w:rPr>
        <w:t xml:space="preserve">_________           ____________________________________________________              </w:t>
      </w:r>
    </w:p>
    <w:p w14:paraId="78AC0456" w14:textId="77777777" w:rsidR="00083828" w:rsidRDefault="00083828" w:rsidP="00083828">
      <w:pPr>
        <w:pBdr>
          <w:bottom w:val="single" w:sz="12" w:space="1" w:color="auto"/>
        </w:pBdr>
        <w:spacing w:before="80" w:after="0"/>
        <w:jc w:val="right"/>
        <w:rPr>
          <w:rFonts w:cstheme="minorHAnsi"/>
          <w:b/>
          <w:sz w:val="10"/>
          <w:szCs w:val="10"/>
        </w:rPr>
      </w:pPr>
      <w:r>
        <w:rPr>
          <w:rFonts w:cstheme="minorHAnsi"/>
          <w:b/>
        </w:rPr>
        <w:t>Additional Cost:  _______________</w:t>
      </w:r>
    </w:p>
    <w:p w14:paraId="7A2F5DD0" w14:textId="77777777" w:rsidR="00083828" w:rsidRPr="004A00F2" w:rsidRDefault="00083828" w:rsidP="00083828">
      <w:pPr>
        <w:pBdr>
          <w:bottom w:val="single" w:sz="12" w:space="1" w:color="auto"/>
        </w:pBdr>
        <w:spacing w:before="80" w:after="0"/>
        <w:jc w:val="right"/>
        <w:rPr>
          <w:rFonts w:cstheme="minorHAnsi"/>
          <w:b/>
          <w:sz w:val="10"/>
          <w:szCs w:val="10"/>
        </w:rPr>
      </w:pPr>
    </w:p>
    <w:p w14:paraId="062EE2A3" w14:textId="77777777" w:rsidR="00083828" w:rsidRPr="002E3FD2" w:rsidRDefault="00083828" w:rsidP="00083828">
      <w:pPr>
        <w:rPr>
          <w:rFonts w:cstheme="minorHAnsi"/>
          <w:b/>
          <w:sz w:val="20"/>
          <w:szCs w:val="20"/>
        </w:rPr>
      </w:pPr>
      <w:r w:rsidRPr="004A00F2">
        <w:rPr>
          <w:rFonts w:cstheme="minorHAnsi"/>
          <w:b/>
          <w:u w:val="single"/>
        </w:rPr>
        <w:t>REQUEST SUBMITTAL</w:t>
      </w:r>
      <w:r>
        <w:rPr>
          <w:rFonts w:cstheme="minorHAnsi"/>
          <w:b/>
        </w:rPr>
        <w:t xml:space="preserve"> </w:t>
      </w:r>
      <w:r w:rsidRPr="002E3FD2">
        <w:rPr>
          <w:rFonts w:cstheme="minorHAnsi"/>
          <w:sz w:val="20"/>
          <w:szCs w:val="20"/>
        </w:rPr>
        <w:t>(may be done in person or via mail)</w:t>
      </w:r>
    </w:p>
    <w:p w14:paraId="4FB9343F" w14:textId="77777777" w:rsidR="00083828" w:rsidRDefault="00083828" w:rsidP="00083828">
      <w:pPr>
        <w:spacing w:after="0"/>
        <w:ind w:left="720"/>
        <w:rPr>
          <w:rFonts w:cstheme="minorHAnsi"/>
        </w:rPr>
        <w:sectPr w:rsidR="00083828" w:rsidSect="00083828">
          <w:headerReference w:type="default" r:id="rId11"/>
          <w:type w:val="continuous"/>
          <w:pgSz w:w="12240" w:h="15840"/>
          <w:pgMar w:top="720" w:right="720" w:bottom="245" w:left="720" w:header="720" w:footer="720" w:gutter="0"/>
          <w:cols w:space="720"/>
          <w:docGrid w:linePitch="360"/>
        </w:sectPr>
      </w:pPr>
    </w:p>
    <w:p w14:paraId="0F163519" w14:textId="77777777" w:rsidR="00083828" w:rsidRPr="008B4CCB" w:rsidRDefault="00083828" w:rsidP="00083828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Mail/In </w:t>
      </w:r>
      <w:r w:rsidR="00FF6E4F">
        <w:rPr>
          <w:rFonts w:cstheme="minorHAnsi"/>
          <w:b/>
        </w:rPr>
        <w:t>P</w:t>
      </w:r>
      <w:r>
        <w:rPr>
          <w:rFonts w:cstheme="minorHAnsi"/>
          <w:b/>
        </w:rPr>
        <w:t>erson:</w:t>
      </w:r>
      <w:r>
        <w:rPr>
          <w:rFonts w:cstheme="minorHAnsi"/>
        </w:rPr>
        <w:t xml:space="preserve">     </w:t>
      </w:r>
      <w:r w:rsidRPr="00A664DA">
        <w:rPr>
          <w:rFonts w:cstheme="minorHAnsi"/>
          <w:b/>
          <w:u w:val="single"/>
        </w:rPr>
        <w:t>San Francisco Superior Court</w:t>
      </w:r>
    </w:p>
    <w:p w14:paraId="61FFBC3F" w14:textId="77777777" w:rsidR="00083828" w:rsidRPr="008B4CCB" w:rsidRDefault="00083828" w:rsidP="00C355ED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                   </w:t>
      </w:r>
      <w:r w:rsidRPr="008B4CCB">
        <w:rPr>
          <w:rFonts w:cstheme="minorHAnsi"/>
        </w:rPr>
        <w:t xml:space="preserve">400 McAllister Street, Room 103 </w:t>
      </w:r>
    </w:p>
    <w:p w14:paraId="2AE5B79F" w14:textId="77777777" w:rsidR="00083828" w:rsidRDefault="00083828" w:rsidP="00083828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                   </w:t>
      </w:r>
      <w:r w:rsidRPr="008B4CCB">
        <w:rPr>
          <w:rFonts w:cstheme="minorHAnsi"/>
        </w:rPr>
        <w:t>San Francisco, CA 94102</w:t>
      </w:r>
    </w:p>
    <w:p w14:paraId="49C21678" w14:textId="77777777" w:rsidR="00C355ED" w:rsidRPr="008B4CCB" w:rsidRDefault="00C355ED" w:rsidP="00C355ED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    Attention: Research </w:t>
      </w:r>
    </w:p>
    <w:p w14:paraId="35E4CCEA" w14:textId="77777777" w:rsidR="00083828" w:rsidRPr="008B4CCB" w:rsidRDefault="00083828" w:rsidP="00083828">
      <w:pPr>
        <w:spacing w:after="0"/>
        <w:rPr>
          <w:rFonts w:cstheme="minorHAnsi"/>
        </w:rPr>
      </w:pPr>
    </w:p>
    <w:p w14:paraId="25960640" w14:textId="77777777" w:rsidR="00083828" w:rsidRPr="008B4CCB" w:rsidRDefault="00083828" w:rsidP="00083828">
      <w:pPr>
        <w:spacing w:after="0"/>
        <w:ind w:left="720"/>
        <w:rPr>
          <w:rFonts w:cstheme="minorHAnsi"/>
        </w:rPr>
      </w:pPr>
      <w:r w:rsidRPr="004A00F2">
        <w:rPr>
          <w:rFonts w:cstheme="minorHAnsi"/>
          <w:b/>
        </w:rPr>
        <w:t>In Person payment</w:t>
      </w:r>
      <w:r w:rsidRPr="00850C96">
        <w:rPr>
          <w:rFonts w:cstheme="minorHAnsi"/>
        </w:rPr>
        <w:t>: Cash, Check, Credit Card</w:t>
      </w:r>
    </w:p>
    <w:p w14:paraId="077A858B" w14:textId="77777777" w:rsidR="00083828" w:rsidRPr="008B4CCB" w:rsidRDefault="00083828" w:rsidP="00083828">
      <w:pPr>
        <w:spacing w:after="0"/>
        <w:ind w:left="720"/>
        <w:rPr>
          <w:rFonts w:cstheme="minorHAnsi"/>
        </w:rPr>
      </w:pPr>
      <w:r w:rsidRPr="00A664DA">
        <w:rPr>
          <w:rFonts w:cstheme="minorHAnsi"/>
          <w:b/>
        </w:rPr>
        <w:t>Mailed payment accepted:</w:t>
      </w:r>
      <w:r w:rsidRPr="008B4CCB">
        <w:rPr>
          <w:rFonts w:cstheme="minorHAnsi"/>
        </w:rPr>
        <w:t xml:space="preserve"> Check</w:t>
      </w:r>
      <w:r>
        <w:rPr>
          <w:rFonts w:cstheme="minorHAnsi"/>
        </w:rPr>
        <w:t xml:space="preserve"> </w:t>
      </w:r>
      <w:r w:rsidRPr="00A664DA">
        <w:rPr>
          <w:rFonts w:cstheme="minorHAnsi"/>
          <w:u w:val="single"/>
        </w:rPr>
        <w:t>ONLY</w:t>
      </w:r>
    </w:p>
    <w:p w14:paraId="0261D322" w14:textId="77777777" w:rsidR="00083828" w:rsidRPr="00022954" w:rsidRDefault="00083828" w:rsidP="00083828">
      <w:pPr>
        <w:spacing w:after="0"/>
        <w:rPr>
          <w:rFonts w:cstheme="minorHAnsi"/>
        </w:rPr>
      </w:pPr>
    </w:p>
    <w:p w14:paraId="7DED6436" w14:textId="77777777" w:rsidR="00083828" w:rsidRDefault="00083828" w:rsidP="00083828">
      <w:pPr>
        <w:spacing w:after="0"/>
        <w:rPr>
          <w:rFonts w:cstheme="minorHAnsi"/>
        </w:rPr>
        <w:sectPr w:rsidR="00083828" w:rsidSect="008B4CCB">
          <w:type w:val="continuous"/>
          <w:pgSz w:w="12240" w:h="15840"/>
          <w:pgMar w:top="720" w:right="720" w:bottom="245" w:left="720" w:header="720" w:footer="720" w:gutter="0"/>
          <w:cols w:num="2" w:space="720"/>
          <w:docGrid w:linePitch="360"/>
        </w:sectPr>
      </w:pPr>
    </w:p>
    <w:p w14:paraId="000A8716" w14:textId="7C5DEE00" w:rsidR="00D96DE4" w:rsidRPr="00A70667" w:rsidRDefault="00083828" w:rsidP="00A70667">
      <w:pPr>
        <w:spacing w:after="0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</w:t>
      </w:r>
      <w:r w:rsidRPr="00C355ED">
        <w:rPr>
          <w:rFonts w:cstheme="minorHAnsi"/>
          <w:b/>
          <w:sz w:val="20"/>
          <w:szCs w:val="20"/>
        </w:rPr>
        <w:t xml:space="preserve"> *</w:t>
      </w:r>
      <w:r w:rsidR="00C355ED">
        <w:rPr>
          <w:rFonts w:cstheme="minorHAnsi"/>
          <w:b/>
          <w:sz w:val="20"/>
          <w:szCs w:val="20"/>
        </w:rPr>
        <w:t xml:space="preserve">All </w:t>
      </w:r>
      <w:r w:rsidRPr="00C355ED">
        <w:rPr>
          <w:rFonts w:cstheme="minorHAnsi"/>
          <w:b/>
          <w:sz w:val="20"/>
          <w:szCs w:val="20"/>
        </w:rPr>
        <w:t xml:space="preserve">Mail Requests must include self-addressed stamped </w:t>
      </w:r>
      <w:proofErr w:type="gramStart"/>
      <w:r w:rsidRPr="00C355ED">
        <w:rPr>
          <w:rFonts w:cstheme="minorHAnsi"/>
          <w:b/>
          <w:sz w:val="20"/>
          <w:szCs w:val="20"/>
        </w:rPr>
        <w:t>envelope</w:t>
      </w:r>
      <w:proofErr w:type="gramEnd"/>
    </w:p>
    <w:p w14:paraId="62937A7F" w14:textId="017852BB" w:rsidR="00083828" w:rsidRPr="003A1673" w:rsidRDefault="00845048" w:rsidP="00083828">
      <w:pPr>
        <w:spacing w:after="0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7728" behindDoc="0" locked="0" layoutInCell="1" allowOverlap="1" wp14:anchorId="4124E99A" wp14:editId="40229ABA">
            <wp:simplePos x="0" y="0"/>
            <wp:positionH relativeFrom="margin">
              <wp:posOffset>3119120</wp:posOffset>
            </wp:positionH>
            <wp:positionV relativeFrom="paragraph">
              <wp:posOffset>147320</wp:posOffset>
            </wp:positionV>
            <wp:extent cx="3705225" cy="161163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1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828" w:rsidRPr="003A1673">
        <w:rPr>
          <w:rFonts w:cstheme="minorHAnsi"/>
          <w:b/>
        </w:rPr>
        <w:t>CHECK INSTRUCTIONS</w:t>
      </w:r>
    </w:p>
    <w:p w14:paraId="4ECF4941" w14:textId="77777777" w:rsidR="00083828" w:rsidRDefault="00083828" w:rsidP="00083828">
      <w:pPr>
        <w:pStyle w:val="ListParagraph"/>
        <w:numPr>
          <w:ilvl w:val="0"/>
          <w:numId w:val="33"/>
        </w:numPr>
        <w:ind w:left="360" w:hanging="180"/>
        <w:rPr>
          <w:rFonts w:cstheme="minorHAnsi"/>
          <w:sz w:val="20"/>
          <w:szCs w:val="20"/>
        </w:rPr>
      </w:pPr>
      <w:r w:rsidRPr="003A1673">
        <w:rPr>
          <w:rFonts w:cstheme="minorHAnsi"/>
          <w:sz w:val="20"/>
          <w:szCs w:val="20"/>
        </w:rPr>
        <w:t>Make payable to “San Francisco Superior Court”</w:t>
      </w:r>
    </w:p>
    <w:p w14:paraId="013A2AC5" w14:textId="77777777" w:rsidR="00083828" w:rsidRPr="00A664DA" w:rsidRDefault="00083828" w:rsidP="00083828">
      <w:pPr>
        <w:pStyle w:val="ListParagraph"/>
        <w:numPr>
          <w:ilvl w:val="0"/>
          <w:numId w:val="33"/>
        </w:numPr>
        <w:spacing w:after="0" w:line="240" w:lineRule="auto"/>
        <w:ind w:left="36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Check must include Requestor’s Name and Address</w:t>
      </w:r>
    </w:p>
    <w:p w14:paraId="2F87671D" w14:textId="77777777" w:rsidR="00083828" w:rsidRDefault="00083828" w:rsidP="00083828">
      <w:pPr>
        <w:pStyle w:val="ListParagraph"/>
        <w:numPr>
          <w:ilvl w:val="0"/>
          <w:numId w:val="33"/>
        </w:numPr>
        <w:spacing w:after="0" w:line="240" w:lineRule="auto"/>
        <w:ind w:left="360" w:hanging="180"/>
        <w:rPr>
          <w:rFonts w:cstheme="minorHAnsi"/>
          <w:sz w:val="20"/>
          <w:szCs w:val="20"/>
        </w:rPr>
      </w:pPr>
      <w:r w:rsidRPr="003A1673">
        <w:rPr>
          <w:rFonts w:cstheme="minorHAnsi"/>
          <w:sz w:val="20"/>
          <w:szCs w:val="20"/>
        </w:rPr>
        <w:t>Include “NOT TO EXCEED $</w:t>
      </w:r>
      <w:r w:rsidR="006D743B">
        <w:rPr>
          <w:rFonts w:cstheme="minorHAnsi"/>
          <w:sz w:val="20"/>
          <w:szCs w:val="20"/>
        </w:rPr>
        <w:t>100</w:t>
      </w:r>
      <w:r w:rsidRPr="003A1673">
        <w:rPr>
          <w:rFonts w:cstheme="minorHAnsi"/>
          <w:sz w:val="20"/>
          <w:szCs w:val="20"/>
        </w:rPr>
        <w:t>” in memo line</w:t>
      </w:r>
      <w:r>
        <w:rPr>
          <w:rFonts w:cstheme="minorHAnsi"/>
          <w:sz w:val="20"/>
          <w:szCs w:val="20"/>
        </w:rPr>
        <w:t>.</w:t>
      </w:r>
    </w:p>
    <w:p w14:paraId="788B8911" w14:textId="77777777" w:rsidR="00083828" w:rsidRDefault="00083828" w:rsidP="00083828">
      <w:pPr>
        <w:pStyle w:val="ListParagraph"/>
        <w:numPr>
          <w:ilvl w:val="0"/>
          <w:numId w:val="33"/>
        </w:numPr>
        <w:spacing w:after="0" w:line="240" w:lineRule="auto"/>
        <w:ind w:left="36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Leave the dollar amount </w:t>
      </w:r>
      <w:r w:rsidRPr="004A00F2">
        <w:rPr>
          <w:rFonts w:cstheme="minorHAnsi"/>
          <w:sz w:val="20"/>
          <w:szCs w:val="20"/>
          <w:u w:val="single"/>
        </w:rPr>
        <w:t>blank</w:t>
      </w:r>
      <w:r>
        <w:rPr>
          <w:rFonts w:cstheme="minorHAnsi"/>
          <w:sz w:val="20"/>
          <w:szCs w:val="20"/>
        </w:rPr>
        <w:t xml:space="preserve"> and the Court will</w:t>
      </w:r>
    </w:p>
    <w:p w14:paraId="1C164C19" w14:textId="77777777" w:rsidR="00083828" w:rsidRPr="004A00F2" w:rsidRDefault="00083828" w:rsidP="00083828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determine the final cost. </w:t>
      </w:r>
    </w:p>
    <w:p w14:paraId="1E722124" w14:textId="77777777" w:rsidR="00083828" w:rsidRDefault="00083828" w:rsidP="00083828">
      <w:pPr>
        <w:pStyle w:val="ListParagraph"/>
        <w:numPr>
          <w:ilvl w:val="0"/>
          <w:numId w:val="33"/>
        </w:numPr>
        <w:ind w:left="360" w:hanging="180"/>
        <w:rPr>
          <w:rFonts w:cstheme="minorHAnsi"/>
          <w:sz w:val="20"/>
          <w:szCs w:val="20"/>
        </w:rPr>
      </w:pPr>
      <w:r w:rsidRPr="003A1673">
        <w:rPr>
          <w:rFonts w:cstheme="minorHAnsi"/>
          <w:sz w:val="20"/>
          <w:szCs w:val="20"/>
        </w:rPr>
        <w:t>If request exceeds $</w:t>
      </w:r>
      <w:r w:rsidR="006D743B">
        <w:rPr>
          <w:rFonts w:cstheme="minorHAnsi"/>
          <w:sz w:val="20"/>
          <w:szCs w:val="20"/>
        </w:rPr>
        <w:t>100</w:t>
      </w:r>
      <w:r w:rsidRPr="003A1673">
        <w:rPr>
          <w:rFonts w:cstheme="minorHAnsi"/>
          <w:sz w:val="20"/>
          <w:szCs w:val="20"/>
        </w:rPr>
        <w:t>, staff will contact</w:t>
      </w:r>
      <w:r>
        <w:rPr>
          <w:rFonts w:cstheme="minorHAnsi"/>
          <w:sz w:val="20"/>
          <w:szCs w:val="20"/>
        </w:rPr>
        <w:t xml:space="preserve"> the</w:t>
      </w:r>
    </w:p>
    <w:p w14:paraId="1B6E358D" w14:textId="77777777" w:rsidR="00083828" w:rsidRDefault="00845048" w:rsidP="00083828">
      <w:pPr>
        <w:pStyle w:val="ListParagraph"/>
        <w:ind w:left="360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96ACFD" wp14:editId="51770A1A">
                <wp:simplePos x="0" y="0"/>
                <wp:positionH relativeFrom="column">
                  <wp:posOffset>3467100</wp:posOffset>
                </wp:positionH>
                <wp:positionV relativeFrom="paragraph">
                  <wp:posOffset>52705</wp:posOffset>
                </wp:positionV>
                <wp:extent cx="1619250" cy="228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09CAD" w14:textId="77777777" w:rsidR="00845048" w:rsidRPr="00845048" w:rsidRDefault="0084504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45048">
                              <w:rPr>
                                <w:b/>
                                <w:u w:val="single"/>
                              </w:rPr>
                              <w:t>Not to Exceed $100.00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6AC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3pt;margin-top:4.15pt;width:127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" fillcolor="white [3201]" strokeweight=".5pt">
                <v:textbox>
                  <w:txbxContent>
                    <w:p w14:paraId="0CF09CAD" w14:textId="77777777" w:rsidR="00845048" w:rsidRPr="00845048" w:rsidRDefault="00845048">
                      <w:pPr>
                        <w:rPr>
                          <w:b/>
                          <w:u w:val="single"/>
                        </w:rPr>
                      </w:pPr>
                      <w:r w:rsidRPr="00845048">
                        <w:rPr>
                          <w:b/>
                          <w:u w:val="single"/>
                        </w:rPr>
                        <w:t>Not to Exceed $100.00</w:t>
                      </w:r>
                    </w:p>
                  </w:txbxContent>
                </v:textbox>
              </v:shape>
            </w:pict>
          </mc:Fallback>
        </mc:AlternateContent>
      </w:r>
      <w:r w:rsidR="00083828">
        <w:rPr>
          <w:rFonts w:cstheme="minorHAnsi"/>
          <w:sz w:val="20"/>
          <w:szCs w:val="20"/>
        </w:rPr>
        <w:t>r</w:t>
      </w:r>
      <w:r w:rsidR="00083828" w:rsidRPr="003A1673">
        <w:rPr>
          <w:rFonts w:cstheme="minorHAnsi"/>
          <w:sz w:val="20"/>
          <w:szCs w:val="20"/>
        </w:rPr>
        <w:t>equest</w:t>
      </w:r>
      <w:r w:rsidR="00083828">
        <w:rPr>
          <w:rFonts w:cstheme="minorHAnsi"/>
          <w:sz w:val="20"/>
          <w:szCs w:val="20"/>
        </w:rPr>
        <w:t>ing party</w:t>
      </w:r>
      <w:r w:rsidR="00083828" w:rsidRPr="003A1673">
        <w:rPr>
          <w:rFonts w:cstheme="minorHAnsi"/>
          <w:sz w:val="20"/>
          <w:szCs w:val="20"/>
        </w:rPr>
        <w:t xml:space="preserve"> for additional payment. </w:t>
      </w:r>
    </w:p>
    <w:p w14:paraId="6E092308" w14:textId="77777777" w:rsidR="00083828" w:rsidRPr="00FF6E4F" w:rsidRDefault="00083828" w:rsidP="00083828">
      <w:pPr>
        <w:pStyle w:val="ListParagraph"/>
        <w:numPr>
          <w:ilvl w:val="0"/>
          <w:numId w:val="33"/>
        </w:numPr>
        <w:ind w:left="360" w:hanging="180"/>
        <w:rPr>
          <w:rFonts w:cstheme="minorHAnsi"/>
          <w:sz w:val="20"/>
          <w:szCs w:val="20"/>
          <w:highlight w:val="lightGray"/>
        </w:rPr>
      </w:pPr>
      <w:r w:rsidRPr="00FF6E4F">
        <w:rPr>
          <w:sz w:val="20"/>
          <w:szCs w:val="20"/>
          <w:highlight w:val="lightGray"/>
        </w:rPr>
        <w:t>Requests paid by check are held for</w:t>
      </w:r>
      <w:r w:rsidR="00815267" w:rsidRPr="00FF6E4F">
        <w:rPr>
          <w:sz w:val="20"/>
          <w:szCs w:val="20"/>
          <w:highlight w:val="lightGray"/>
        </w:rPr>
        <w:t xml:space="preserve"> fifteen (15)</w:t>
      </w:r>
    </w:p>
    <w:p w14:paraId="589C5BBD" w14:textId="65F63359" w:rsidR="00D96DE4" w:rsidRPr="00C326E6" w:rsidRDefault="00083828" w:rsidP="00C326E6">
      <w:pPr>
        <w:pStyle w:val="ListParagraph"/>
        <w:ind w:left="360"/>
        <w:rPr>
          <w:rFonts w:cstheme="minorHAnsi"/>
          <w:sz w:val="20"/>
          <w:szCs w:val="20"/>
        </w:rPr>
      </w:pPr>
      <w:r w:rsidRPr="00FF6E4F">
        <w:rPr>
          <w:sz w:val="20"/>
          <w:szCs w:val="20"/>
          <w:highlight w:val="lightGray"/>
        </w:rPr>
        <w:t>business days before records are released.</w:t>
      </w:r>
      <w:r>
        <w:rPr>
          <w:sz w:val="20"/>
          <w:szCs w:val="20"/>
        </w:rPr>
        <w:t xml:space="preserve"> </w:t>
      </w:r>
      <w:r w:rsidRPr="00A664DA">
        <w:rPr>
          <w:sz w:val="20"/>
          <w:szCs w:val="20"/>
        </w:rPr>
        <w:t xml:space="preserve">  </w:t>
      </w:r>
    </w:p>
    <w:p w14:paraId="4C7E5DF4" w14:textId="18463643" w:rsidR="00083828" w:rsidRPr="004A00F2" w:rsidRDefault="00083828" w:rsidP="00083828">
      <w:pPr>
        <w:rPr>
          <w:rFonts w:cstheme="minorHAnsi"/>
          <w:b/>
          <w:u w:val="single"/>
        </w:rPr>
      </w:pPr>
      <w:r w:rsidRPr="004A00F2">
        <w:rPr>
          <w:rFonts w:cstheme="minorHAnsi"/>
          <w:b/>
          <w:u w:val="single"/>
        </w:rPr>
        <w:t>OTHER IMPORTANT INFORMATION</w:t>
      </w:r>
    </w:p>
    <w:p w14:paraId="26E74444" w14:textId="77777777" w:rsidR="00083828" w:rsidRPr="000F6915" w:rsidRDefault="00083828" w:rsidP="00083828">
      <w:pPr>
        <w:pStyle w:val="ListParagraph"/>
        <w:numPr>
          <w:ilvl w:val="0"/>
          <w:numId w:val="34"/>
        </w:numPr>
        <w:spacing w:line="240" w:lineRule="auto"/>
        <w:ind w:left="360" w:hanging="18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Divorce records</w:t>
      </w:r>
      <w:r w:rsidRPr="004A00F2">
        <w:rPr>
          <w:rFonts w:cstheme="minorHAnsi"/>
          <w:b/>
          <w:sz w:val="20"/>
          <w:szCs w:val="20"/>
        </w:rPr>
        <w:t xml:space="preserve"> are </w:t>
      </w:r>
      <w:r w:rsidRPr="004A00F2">
        <w:rPr>
          <w:rFonts w:cstheme="minorHAnsi"/>
          <w:b/>
          <w:sz w:val="20"/>
          <w:szCs w:val="20"/>
          <w:u w:val="single"/>
        </w:rPr>
        <w:t>ONLY</w:t>
      </w:r>
      <w:r w:rsidRPr="004A00F2">
        <w:rPr>
          <w:rFonts w:cstheme="minorHAnsi"/>
          <w:b/>
          <w:sz w:val="20"/>
          <w:szCs w:val="20"/>
        </w:rPr>
        <w:t xml:space="preserve"> avai</w:t>
      </w:r>
      <w:r w:rsidR="00FF6E4F">
        <w:rPr>
          <w:rFonts w:cstheme="minorHAnsi"/>
          <w:b/>
          <w:sz w:val="20"/>
          <w:szCs w:val="20"/>
        </w:rPr>
        <w:t>lable in the Filing party’s</w:t>
      </w:r>
      <w:r w:rsidRPr="004A00F2">
        <w:rPr>
          <w:rFonts w:cstheme="minorHAnsi"/>
          <w:b/>
          <w:sz w:val="20"/>
          <w:szCs w:val="20"/>
        </w:rPr>
        <w:t xml:space="preserve"> county of residence at the time of filing.</w:t>
      </w:r>
    </w:p>
    <w:p w14:paraId="1132AA64" w14:textId="08BAD325" w:rsidR="000F6915" w:rsidRPr="009641DC" w:rsidRDefault="002C0F36" w:rsidP="00083828">
      <w:pPr>
        <w:pStyle w:val="ListParagraph"/>
        <w:numPr>
          <w:ilvl w:val="0"/>
          <w:numId w:val="34"/>
        </w:numPr>
        <w:spacing w:line="240" w:lineRule="auto"/>
        <w:ind w:left="360" w:hanging="18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A</w:t>
      </w:r>
      <w:r w:rsidR="000F6915" w:rsidRPr="000F6915">
        <w:rPr>
          <w:rFonts w:cstheme="minorHAnsi"/>
          <w:b/>
          <w:sz w:val="20"/>
          <w:szCs w:val="20"/>
          <w:u w:val="single"/>
        </w:rPr>
        <w:t xml:space="preserve"> </w:t>
      </w:r>
      <w:r>
        <w:rPr>
          <w:rFonts w:cstheme="minorHAnsi"/>
          <w:b/>
          <w:sz w:val="20"/>
          <w:szCs w:val="20"/>
          <w:u w:val="single"/>
        </w:rPr>
        <w:t xml:space="preserve">fee of $15 will be charged for </w:t>
      </w:r>
      <w:r w:rsidR="009641DC">
        <w:rPr>
          <w:rFonts w:cstheme="minorHAnsi"/>
          <w:b/>
          <w:sz w:val="20"/>
          <w:szCs w:val="20"/>
          <w:u w:val="single"/>
        </w:rPr>
        <w:t>s</w:t>
      </w:r>
      <w:r w:rsidR="009641DC" w:rsidRPr="009641DC">
        <w:rPr>
          <w:rFonts w:cstheme="minorHAnsi"/>
          <w:b/>
          <w:sz w:val="20"/>
          <w:szCs w:val="20"/>
          <w:u w:val="single"/>
        </w:rPr>
        <w:t>earching records or files, for each search longer than 10 minutes</w:t>
      </w:r>
      <w:r w:rsidR="009641DC">
        <w:rPr>
          <w:rFonts w:cstheme="minorHAnsi"/>
          <w:b/>
          <w:sz w:val="20"/>
          <w:szCs w:val="20"/>
          <w:u w:val="single"/>
        </w:rPr>
        <w:t>.</w:t>
      </w:r>
    </w:p>
    <w:p w14:paraId="5FBF6EF4" w14:textId="77777777" w:rsidR="00083828" w:rsidRPr="00397143" w:rsidRDefault="00083828" w:rsidP="00083828">
      <w:pPr>
        <w:pStyle w:val="ListParagraph"/>
        <w:numPr>
          <w:ilvl w:val="0"/>
          <w:numId w:val="34"/>
        </w:numPr>
        <w:spacing w:line="240" w:lineRule="auto"/>
        <w:ind w:left="36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Requests will NOT be processed without pre-payment.</w:t>
      </w:r>
    </w:p>
    <w:p w14:paraId="4E10826C" w14:textId="77777777" w:rsidR="00083828" w:rsidRDefault="00083828" w:rsidP="00083828">
      <w:pPr>
        <w:pStyle w:val="ListParagraph"/>
        <w:numPr>
          <w:ilvl w:val="0"/>
          <w:numId w:val="34"/>
        </w:numPr>
        <w:spacing w:line="240" w:lineRule="auto"/>
        <w:ind w:left="36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balance is due at pick up, payment must be made prior to release of records.</w:t>
      </w:r>
    </w:p>
    <w:p w14:paraId="6A6845C5" w14:textId="77777777" w:rsidR="00083828" w:rsidRDefault="00083828" w:rsidP="00083828">
      <w:pPr>
        <w:pStyle w:val="ListParagraph"/>
        <w:numPr>
          <w:ilvl w:val="0"/>
          <w:numId w:val="34"/>
        </w:numPr>
        <w:spacing w:line="240" w:lineRule="auto"/>
        <w:ind w:left="360" w:hanging="180"/>
        <w:rPr>
          <w:rFonts w:cstheme="minorHAnsi"/>
          <w:sz w:val="20"/>
          <w:szCs w:val="20"/>
        </w:rPr>
      </w:pPr>
      <w:r w:rsidRPr="00B81A93">
        <w:rPr>
          <w:rFonts w:cstheme="minorHAnsi"/>
          <w:sz w:val="20"/>
          <w:szCs w:val="20"/>
        </w:rPr>
        <w:t xml:space="preserve">Incomplete requests will </w:t>
      </w:r>
      <w:r>
        <w:rPr>
          <w:rFonts w:cstheme="minorHAnsi"/>
          <w:sz w:val="20"/>
          <w:szCs w:val="20"/>
        </w:rPr>
        <w:t>NOT</w:t>
      </w:r>
      <w:r w:rsidRPr="00B81A93">
        <w:rPr>
          <w:rFonts w:cstheme="minorHAnsi"/>
          <w:sz w:val="20"/>
          <w:szCs w:val="20"/>
        </w:rPr>
        <w:t xml:space="preserve"> be processed</w:t>
      </w:r>
      <w:r>
        <w:rPr>
          <w:rFonts w:cstheme="minorHAnsi"/>
          <w:sz w:val="20"/>
          <w:szCs w:val="20"/>
        </w:rPr>
        <w:t>.</w:t>
      </w:r>
    </w:p>
    <w:p w14:paraId="3D497CEB" w14:textId="77777777" w:rsidR="00083828" w:rsidRDefault="00083828" w:rsidP="00083828">
      <w:pPr>
        <w:pStyle w:val="ListParagraph"/>
        <w:numPr>
          <w:ilvl w:val="0"/>
          <w:numId w:val="34"/>
        </w:numPr>
        <w:spacing w:line="240" w:lineRule="auto"/>
        <w:ind w:left="36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Failure to reach you at the number provided may result in additional processing delays and or fees.</w:t>
      </w:r>
    </w:p>
    <w:p w14:paraId="474A21DB" w14:textId="77777777" w:rsidR="00C355ED" w:rsidRDefault="008E28F9" w:rsidP="00C355ED">
      <w:pPr>
        <w:pStyle w:val="ListParagraph"/>
        <w:numPr>
          <w:ilvl w:val="0"/>
          <w:numId w:val="34"/>
        </w:numPr>
        <w:spacing w:line="240" w:lineRule="auto"/>
        <w:ind w:left="36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Files ordered from Warehouse will be returned without any notification after </w:t>
      </w:r>
      <w:r w:rsidR="00083828">
        <w:rPr>
          <w:rFonts w:cstheme="minorHAnsi"/>
          <w:sz w:val="20"/>
          <w:szCs w:val="20"/>
        </w:rPr>
        <w:t xml:space="preserve">5 business days of files being ready, files will be returned without notifying you.  </w:t>
      </w:r>
      <w:proofErr w:type="gramStart"/>
      <w:r w:rsidR="00083828">
        <w:rPr>
          <w:rFonts w:cstheme="minorHAnsi"/>
          <w:sz w:val="20"/>
          <w:szCs w:val="20"/>
        </w:rPr>
        <w:t>Any subsequent requests,</w:t>
      </w:r>
      <w:proofErr w:type="gramEnd"/>
      <w:r w:rsidR="00083828">
        <w:rPr>
          <w:rFonts w:cstheme="minorHAnsi"/>
          <w:sz w:val="20"/>
          <w:szCs w:val="20"/>
        </w:rPr>
        <w:t xml:space="preserve"> will be treated as a new request, and are subject to additional fees.</w:t>
      </w:r>
    </w:p>
    <w:p w14:paraId="0201AA46" w14:textId="77777777" w:rsidR="00C355ED" w:rsidRPr="00C355ED" w:rsidRDefault="00C355ED" w:rsidP="00C355ED">
      <w:pPr>
        <w:pStyle w:val="ListParagraph"/>
        <w:numPr>
          <w:ilvl w:val="0"/>
          <w:numId w:val="34"/>
        </w:numPr>
        <w:spacing w:line="240" w:lineRule="auto"/>
        <w:ind w:left="36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Fee Waivers expire 60 days after </w:t>
      </w:r>
      <w:r w:rsidR="003848A4">
        <w:rPr>
          <w:rFonts w:cstheme="minorHAnsi"/>
          <w:sz w:val="20"/>
          <w:szCs w:val="20"/>
        </w:rPr>
        <w:t>final judgment, dismissal or any other document the Court deems final disposition</w:t>
      </w:r>
      <w:r>
        <w:rPr>
          <w:rFonts w:cstheme="minorHAnsi"/>
          <w:sz w:val="20"/>
          <w:szCs w:val="20"/>
        </w:rPr>
        <w:t xml:space="preserve">. Fee Waivers do </w:t>
      </w:r>
      <w:r>
        <w:rPr>
          <w:rFonts w:cstheme="minorHAnsi"/>
          <w:b/>
          <w:sz w:val="20"/>
          <w:szCs w:val="20"/>
          <w:u w:val="single"/>
        </w:rPr>
        <w:t>NOT</w:t>
      </w:r>
      <w:r>
        <w:rPr>
          <w:rFonts w:cstheme="minorHAnsi"/>
          <w:sz w:val="20"/>
          <w:szCs w:val="20"/>
        </w:rPr>
        <w:t xml:space="preserve"> apply </w:t>
      </w:r>
      <w:r w:rsidR="008E28F9">
        <w:rPr>
          <w:rFonts w:cstheme="minorHAnsi"/>
          <w:sz w:val="20"/>
          <w:szCs w:val="20"/>
        </w:rPr>
        <w:t xml:space="preserve">to </w:t>
      </w:r>
      <w:r>
        <w:rPr>
          <w:rFonts w:cstheme="minorHAnsi"/>
          <w:sz w:val="20"/>
          <w:szCs w:val="20"/>
        </w:rPr>
        <w:t xml:space="preserve">JAVS audio recording. </w:t>
      </w:r>
    </w:p>
    <w:p w14:paraId="14EDFF7F" w14:textId="77777777" w:rsidR="00083828" w:rsidRPr="004A00F2" w:rsidRDefault="00083828" w:rsidP="00083828">
      <w:pPr>
        <w:pStyle w:val="ListParagraph"/>
        <w:numPr>
          <w:ilvl w:val="0"/>
          <w:numId w:val="34"/>
        </w:numPr>
        <w:spacing w:line="240" w:lineRule="auto"/>
        <w:ind w:left="36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Requests for Marriage, Birth and or Death Certificates are </w:t>
      </w:r>
      <w:r w:rsidRPr="00A664DA">
        <w:rPr>
          <w:rFonts w:cstheme="minorHAnsi"/>
          <w:sz w:val="20"/>
          <w:szCs w:val="20"/>
          <w:u w:val="single"/>
        </w:rPr>
        <w:t>NOT</w:t>
      </w:r>
      <w:r>
        <w:rPr>
          <w:rFonts w:cstheme="minorHAnsi"/>
          <w:sz w:val="20"/>
          <w:szCs w:val="20"/>
        </w:rPr>
        <w:t xml:space="preserve"> available at the Court. Contact the County Clerk (415)554-4950</w:t>
      </w:r>
    </w:p>
    <w:p w14:paraId="096F6A3B" w14:textId="77777777" w:rsidR="00083828" w:rsidRPr="00B81A93" w:rsidRDefault="00083828" w:rsidP="00083828">
      <w:pPr>
        <w:pStyle w:val="ListParagraph"/>
        <w:numPr>
          <w:ilvl w:val="0"/>
          <w:numId w:val="34"/>
        </w:numPr>
        <w:spacing w:after="0"/>
        <w:ind w:left="360" w:hanging="180"/>
        <w:rPr>
          <w:rFonts w:cstheme="minorHAnsi"/>
          <w:sz w:val="20"/>
          <w:szCs w:val="20"/>
        </w:rPr>
      </w:pPr>
      <w:r w:rsidRPr="00B81A93">
        <w:rPr>
          <w:rFonts w:cstheme="minorHAnsi"/>
          <w:sz w:val="20"/>
          <w:szCs w:val="20"/>
        </w:rPr>
        <w:t xml:space="preserve">If you need a Court Reporter Transcript, please call (415)551-3778 or email </w:t>
      </w:r>
      <w:hyperlink r:id="rId13" w:history="1">
        <w:r w:rsidRPr="00B81A93">
          <w:rPr>
            <w:rStyle w:val="Hyperlink"/>
            <w:rFonts w:cstheme="minorHAnsi"/>
            <w:sz w:val="20"/>
            <w:szCs w:val="20"/>
          </w:rPr>
          <w:t>transcriptrequests@sftc.org</w:t>
        </w:r>
      </w:hyperlink>
      <w:r w:rsidRPr="00B81A93">
        <w:rPr>
          <w:rFonts w:cstheme="minorHAnsi"/>
          <w:sz w:val="20"/>
          <w:szCs w:val="20"/>
        </w:rPr>
        <w:t>.</w:t>
      </w:r>
    </w:p>
    <w:p w14:paraId="124B21AB" w14:textId="77777777" w:rsidR="00083828" w:rsidRDefault="00083828" w:rsidP="007929E9">
      <w:pPr>
        <w:pStyle w:val="ListParagraph"/>
        <w:spacing w:after="0"/>
        <w:ind w:left="36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Pr="00B81A93">
        <w:rPr>
          <w:rFonts w:cstheme="minorHAnsi"/>
          <w:sz w:val="20"/>
          <w:szCs w:val="20"/>
        </w:rPr>
        <w:t>You must include the date of the proceedings, the Department and the Court Reporter's name in your request.</w:t>
      </w:r>
    </w:p>
    <w:p w14:paraId="1D6A7639" w14:textId="77777777" w:rsidR="00D96DE4" w:rsidRDefault="00D96DE4" w:rsidP="00083828">
      <w:pPr>
        <w:spacing w:after="0"/>
        <w:rPr>
          <w:rFonts w:cstheme="minorHAnsi"/>
          <w:b/>
          <w:u w:val="single"/>
        </w:rPr>
      </w:pPr>
    </w:p>
    <w:p w14:paraId="6757547E" w14:textId="3DB68072" w:rsidR="00083828" w:rsidRPr="004A00F2" w:rsidRDefault="00083828" w:rsidP="00083828">
      <w:pPr>
        <w:spacing w:after="0"/>
        <w:rPr>
          <w:rFonts w:cstheme="minorHAnsi"/>
          <w:b/>
          <w:u w:val="single"/>
        </w:rPr>
      </w:pPr>
      <w:r w:rsidRPr="004A00F2">
        <w:rPr>
          <w:rFonts w:cstheme="minorHAnsi"/>
          <w:b/>
          <w:u w:val="single"/>
        </w:rPr>
        <w:t>GOVERNMENT AGENCIES ONLY</w:t>
      </w:r>
    </w:p>
    <w:p w14:paraId="1C514888" w14:textId="180E409B" w:rsidR="00083828" w:rsidRPr="00F77144" w:rsidRDefault="00083828" w:rsidP="00083828">
      <w:pPr>
        <w:pStyle w:val="ListParagraph"/>
        <w:numPr>
          <w:ilvl w:val="0"/>
          <w:numId w:val="35"/>
        </w:numPr>
        <w:spacing w:after="0" w:line="240" w:lineRule="auto"/>
        <w:ind w:left="374" w:hanging="187"/>
        <w:rPr>
          <w:rFonts w:cstheme="minorHAnsi"/>
          <w:b/>
        </w:rPr>
      </w:pPr>
      <w:r w:rsidRPr="00F77144">
        <w:rPr>
          <w:rFonts w:cstheme="minorHAnsi"/>
          <w:sz w:val="20"/>
          <w:szCs w:val="20"/>
        </w:rPr>
        <w:t>Must provide agency badge as proof of official acting in official capacity</w:t>
      </w:r>
      <w:r w:rsidR="009641DC">
        <w:rPr>
          <w:rFonts w:cstheme="minorHAnsi"/>
          <w:sz w:val="20"/>
          <w:szCs w:val="20"/>
        </w:rPr>
        <w:t xml:space="preserve"> and submit a business card with request.</w:t>
      </w:r>
      <w:r w:rsidRPr="00F77144">
        <w:rPr>
          <w:rFonts w:cstheme="minorHAnsi"/>
          <w:sz w:val="20"/>
          <w:szCs w:val="20"/>
        </w:rPr>
        <w:t xml:space="preserve">  </w:t>
      </w:r>
    </w:p>
    <w:p w14:paraId="75584C50" w14:textId="77777777" w:rsidR="00083828" w:rsidRPr="00F77144" w:rsidRDefault="00083828" w:rsidP="00083828">
      <w:pPr>
        <w:pStyle w:val="ListParagraph"/>
        <w:numPr>
          <w:ilvl w:val="0"/>
          <w:numId w:val="35"/>
        </w:numPr>
        <w:spacing w:after="0" w:line="240" w:lineRule="auto"/>
        <w:ind w:left="374" w:hanging="187"/>
        <w:rPr>
          <w:rFonts w:cstheme="minorHAnsi"/>
          <w:b/>
        </w:rPr>
      </w:pPr>
      <w:r w:rsidRPr="00F77144">
        <w:rPr>
          <w:rFonts w:cstheme="minorHAnsi"/>
          <w:sz w:val="20"/>
          <w:szCs w:val="20"/>
        </w:rPr>
        <w:t xml:space="preserve">Government agencies from another state or third parties acting on behalf of government agencies must pay. </w:t>
      </w:r>
    </w:p>
    <w:p w14:paraId="5774A122" w14:textId="77777777" w:rsidR="000D7E88" w:rsidRPr="00083828" w:rsidRDefault="00083828" w:rsidP="00083828">
      <w:pPr>
        <w:pStyle w:val="ListParagraph"/>
        <w:numPr>
          <w:ilvl w:val="0"/>
          <w:numId w:val="35"/>
        </w:numPr>
        <w:spacing w:after="0" w:line="240" w:lineRule="auto"/>
        <w:ind w:left="374" w:hanging="187"/>
        <w:rPr>
          <w:rFonts w:cstheme="minorHAnsi"/>
          <w:b/>
        </w:rPr>
      </w:pPr>
      <w:r w:rsidRPr="00F77144">
        <w:rPr>
          <w:rFonts w:cstheme="minorHAnsi"/>
          <w:sz w:val="20"/>
          <w:szCs w:val="20"/>
        </w:rPr>
        <w:t>Any request more than five pages require additional processing time.  Staff will contact when ready for pickup.</w:t>
      </w:r>
    </w:p>
    <w:sectPr w:rsidR="000D7E88" w:rsidRPr="00083828" w:rsidSect="008B4CCB">
      <w:headerReference w:type="default" r:id="rId14"/>
      <w:type w:val="continuous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D8BE" w14:textId="77777777" w:rsidR="00464ADA" w:rsidRDefault="00464ADA" w:rsidP="00FA7F10">
      <w:pPr>
        <w:spacing w:after="0" w:line="240" w:lineRule="auto"/>
      </w:pPr>
      <w:r>
        <w:separator/>
      </w:r>
    </w:p>
  </w:endnote>
  <w:endnote w:type="continuationSeparator" w:id="0">
    <w:p w14:paraId="0592C309" w14:textId="77777777" w:rsidR="00464ADA" w:rsidRDefault="00464ADA" w:rsidP="00FA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5705" w14:textId="77777777" w:rsidR="00464ADA" w:rsidRDefault="00464ADA" w:rsidP="00FA7F10">
      <w:pPr>
        <w:spacing w:after="0" w:line="240" w:lineRule="auto"/>
      </w:pPr>
      <w:r>
        <w:separator/>
      </w:r>
    </w:p>
  </w:footnote>
  <w:footnote w:type="continuationSeparator" w:id="0">
    <w:p w14:paraId="691F292B" w14:textId="77777777" w:rsidR="00464ADA" w:rsidRDefault="00464ADA" w:rsidP="00FA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9B54" w14:textId="77777777" w:rsidR="00083828" w:rsidRPr="00487B14" w:rsidRDefault="00083828" w:rsidP="00243B9B">
    <w:pPr>
      <w:pStyle w:val="Heading1"/>
      <w:jc w:val="left"/>
      <w:rPr>
        <w:rFonts w:ascii="Copperplate Gothic Light" w:hAnsi="Copperplate Gothic Light"/>
        <w:b w:val="0"/>
        <w:i w:val="0"/>
        <w:sz w:val="20"/>
      </w:rPr>
    </w:pPr>
    <w:r w:rsidRPr="00487B14">
      <w:rPr>
        <w:rFonts w:ascii="Copperplate Gothic Light" w:hAnsi="Copperplate Gothic Light"/>
        <w:b w:val="0"/>
        <w:i w:val="0"/>
        <w:noProof/>
        <w:sz w:val="20"/>
      </w:rPr>
      <w:drawing>
        <wp:anchor distT="0" distB="0" distL="114300" distR="114300" simplePos="0" relativeHeight="251659264" behindDoc="0" locked="0" layoutInCell="1" allowOverlap="1" wp14:anchorId="5890E76A" wp14:editId="4A0AC099">
          <wp:simplePos x="0" y="0"/>
          <wp:positionH relativeFrom="column">
            <wp:posOffset>5353050</wp:posOffset>
          </wp:positionH>
          <wp:positionV relativeFrom="paragraph">
            <wp:posOffset>-238125</wp:posOffset>
          </wp:positionV>
          <wp:extent cx="1060704" cy="1005840"/>
          <wp:effectExtent l="0" t="0" r="635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704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B14">
      <w:rPr>
        <w:rFonts w:ascii="Copperplate Gothic Light" w:hAnsi="Copperplate Gothic Light"/>
        <w:b w:val="0"/>
        <w:i w:val="0"/>
        <w:sz w:val="20"/>
      </w:rPr>
      <w:t xml:space="preserve">Superior Court of California    </w:t>
    </w:r>
    <w:r>
      <w:rPr>
        <w:rFonts w:ascii="Copperplate Gothic Light" w:hAnsi="Copperplate Gothic Light"/>
        <w:b w:val="0"/>
        <w:i w:val="0"/>
        <w:sz w:val="20"/>
      </w:rPr>
      <w:t xml:space="preserve">      </w:t>
    </w:r>
  </w:p>
  <w:p w14:paraId="7F00BF20" w14:textId="77777777" w:rsidR="00083828" w:rsidRDefault="00083828" w:rsidP="00243B9B">
    <w:pPr>
      <w:pStyle w:val="Heading3"/>
      <w:rPr>
        <w:rFonts w:ascii="Copperplate Gothic Light" w:hAnsi="Copperplate Gothic Light"/>
        <w:b w:val="0"/>
        <w:sz w:val="36"/>
      </w:rPr>
    </w:pPr>
    <w:r w:rsidRPr="00487B14">
      <w:rPr>
        <w:rFonts w:ascii="Copperplate Gothic Light" w:hAnsi="Copperplate Gothic Light"/>
        <w:b w:val="0"/>
        <w:sz w:val="20"/>
      </w:rPr>
      <w:t>County of San Francisco</w:t>
    </w:r>
  </w:p>
  <w:p w14:paraId="5AB1381E" w14:textId="77777777" w:rsidR="00083828" w:rsidRPr="00914521" w:rsidRDefault="00083828" w:rsidP="00914521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400 McAllister Street, San Francisco, CA 94102</w:t>
    </w:r>
  </w:p>
  <w:p w14:paraId="5BC2BCBA" w14:textId="32A76243" w:rsidR="00083828" w:rsidRPr="00340C95" w:rsidRDefault="00083828" w:rsidP="00487B14">
    <w:pPr>
      <w:spacing w:line="240" w:lineRule="auto"/>
      <w:rPr>
        <w:rFonts w:ascii="Times New Roman" w:hAnsi="Times New Roman" w:cs="Times New Roman"/>
        <w:b/>
        <w:sz w:val="10"/>
        <w:szCs w:val="10"/>
      </w:rPr>
    </w:pPr>
    <w:r w:rsidRPr="00914521">
      <w:rPr>
        <w:sz w:val="20"/>
        <w:szCs w:val="20"/>
      </w:rPr>
      <w:t>Phone: 415-551-</w:t>
    </w:r>
    <w:r>
      <w:rPr>
        <w:sz w:val="20"/>
        <w:szCs w:val="20"/>
      </w:rPr>
      <w:t>3802</w:t>
    </w:r>
    <w:r w:rsidR="00A17239">
      <w:rPr>
        <w:sz w:val="20"/>
        <w:szCs w:val="20"/>
      </w:rPr>
      <w:t xml:space="preserve"> Phone Hours: 8:30 a.m. – </w:t>
    </w:r>
    <w:r w:rsidR="00FA74F3">
      <w:rPr>
        <w:sz w:val="20"/>
        <w:szCs w:val="20"/>
      </w:rPr>
      <w:t>12:30</w:t>
    </w:r>
    <w:r w:rsidR="00A17239">
      <w:rPr>
        <w:sz w:val="20"/>
        <w:szCs w:val="20"/>
      </w:rPr>
      <w:t xml:space="preserve"> p.m.</w:t>
    </w:r>
    <w:r w:rsidRPr="00914521">
      <w:rPr>
        <w:sz w:val="20"/>
        <w:szCs w:val="20"/>
      </w:rPr>
      <w:t xml:space="preserve"> Website: https:</w:t>
    </w:r>
    <w:r>
      <w:rPr>
        <w:sz w:val="20"/>
        <w:szCs w:val="20"/>
      </w:rPr>
      <w:t>//</w:t>
    </w:r>
    <w:r w:rsidRPr="00914521">
      <w:rPr>
        <w:sz w:val="20"/>
        <w:szCs w:val="20"/>
      </w:rPr>
      <w:t xml:space="preserve">sfsuperiorcourt.org </w:t>
    </w:r>
  </w:p>
  <w:p w14:paraId="58CEFFA3" w14:textId="0F17C211" w:rsidR="00083828" w:rsidRPr="00E869EC" w:rsidRDefault="00083828" w:rsidP="00340C95">
    <w:pPr>
      <w:spacing w:before="100" w:after="20" w:line="240" w:lineRule="auto"/>
      <w:jc w:val="center"/>
      <w:rPr>
        <w:rFonts w:ascii="Copperplate Gothic Bold" w:hAnsi="Copperplate Gothic Bold"/>
        <w:sz w:val="28"/>
        <w:szCs w:val="28"/>
      </w:rPr>
    </w:pPr>
    <w:r w:rsidRPr="00E869EC">
      <w:rPr>
        <w:rFonts w:ascii="Copperplate Gothic Bold" w:hAnsi="Copperplate Gothic Bold"/>
        <w:sz w:val="28"/>
        <w:szCs w:val="28"/>
      </w:rPr>
      <w:t>C</w:t>
    </w:r>
    <w:r>
      <w:rPr>
        <w:rFonts w:ascii="Copperplate Gothic Bold" w:hAnsi="Copperplate Gothic Bold"/>
        <w:sz w:val="28"/>
        <w:szCs w:val="28"/>
      </w:rPr>
      <w:t>IVIL</w:t>
    </w:r>
    <w:r w:rsidRPr="00E869EC">
      <w:rPr>
        <w:rFonts w:ascii="Copperplate Gothic Bold" w:hAnsi="Copperplate Gothic Bold"/>
        <w:sz w:val="28"/>
        <w:szCs w:val="28"/>
      </w:rPr>
      <w:t xml:space="preserve"> RECORDS REQUEST FORM</w:t>
    </w:r>
    <w:r w:rsidR="000A5B55">
      <w:rPr>
        <w:rFonts w:ascii="Copperplate Gothic Bold" w:hAnsi="Copperplate Gothic Bold"/>
        <w:sz w:val="28"/>
        <w:szCs w:val="28"/>
      </w:rPr>
      <w:t xml:space="preserve"> </w:t>
    </w:r>
    <w:r w:rsidR="000A5B55" w:rsidRPr="006C16DB">
      <w:rPr>
        <w:rFonts w:ascii="Copperplate Gothic Bold" w:hAnsi="Copperplate Gothic Bold"/>
        <w:sz w:val="16"/>
        <w:szCs w:val="16"/>
      </w:rPr>
      <w:t>(</w:t>
    </w:r>
    <w:r w:rsidR="000A5B55" w:rsidRPr="000A5B55">
      <w:rPr>
        <w:rFonts w:ascii="Copperplate Gothic Bold" w:hAnsi="Copperplate Gothic Bold"/>
        <w:sz w:val="16"/>
        <w:szCs w:val="16"/>
      </w:rPr>
      <w:t xml:space="preserve">Rev </w:t>
    </w:r>
    <w:r w:rsidR="00A70667">
      <w:rPr>
        <w:rFonts w:ascii="Copperplate Gothic Bold" w:hAnsi="Copperplate Gothic Bold"/>
        <w:sz w:val="16"/>
        <w:szCs w:val="16"/>
      </w:rPr>
      <w:t>May</w:t>
    </w:r>
    <w:r w:rsidR="000A5B55" w:rsidRPr="000A5B55">
      <w:rPr>
        <w:rFonts w:ascii="Copperplate Gothic Bold" w:hAnsi="Copperplate Gothic Bold"/>
        <w:sz w:val="16"/>
        <w:szCs w:val="16"/>
      </w:rPr>
      <w:t>/202</w:t>
    </w:r>
    <w:r w:rsidR="00D96DE4">
      <w:rPr>
        <w:rFonts w:ascii="Copperplate Gothic Bold" w:hAnsi="Copperplate Gothic Bold"/>
        <w:sz w:val="16"/>
        <w:szCs w:val="16"/>
      </w:rPr>
      <w:t>1</w:t>
    </w:r>
    <w:r w:rsidR="000A5B55" w:rsidRPr="000A5B55">
      <w:rPr>
        <w:rFonts w:ascii="Copperplate Gothic Bold" w:hAnsi="Copperplate Gothic Bold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77BC" w14:textId="77777777" w:rsidR="00A428F0" w:rsidRPr="00487B14" w:rsidRDefault="00A428F0" w:rsidP="00243B9B">
    <w:pPr>
      <w:pStyle w:val="Heading1"/>
      <w:jc w:val="left"/>
      <w:rPr>
        <w:rFonts w:ascii="Copperplate Gothic Light" w:hAnsi="Copperplate Gothic Light"/>
        <w:b w:val="0"/>
        <w:i w:val="0"/>
        <w:sz w:val="20"/>
      </w:rPr>
    </w:pPr>
    <w:r w:rsidRPr="00487B14">
      <w:rPr>
        <w:rFonts w:ascii="Copperplate Gothic Light" w:hAnsi="Copperplate Gothic Light"/>
        <w:b w:val="0"/>
        <w:i w:val="0"/>
        <w:noProof/>
        <w:sz w:val="20"/>
      </w:rPr>
      <w:drawing>
        <wp:anchor distT="0" distB="0" distL="114300" distR="114300" simplePos="0" relativeHeight="251657216" behindDoc="0" locked="0" layoutInCell="1" allowOverlap="1" wp14:anchorId="198B876C" wp14:editId="18D70BE9">
          <wp:simplePos x="0" y="0"/>
          <wp:positionH relativeFrom="column">
            <wp:posOffset>5657850</wp:posOffset>
          </wp:positionH>
          <wp:positionV relativeFrom="paragraph">
            <wp:posOffset>-57150</wp:posOffset>
          </wp:positionV>
          <wp:extent cx="914400" cy="908831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8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B14">
      <w:rPr>
        <w:rFonts w:ascii="Copperplate Gothic Light" w:hAnsi="Copperplate Gothic Light"/>
        <w:b w:val="0"/>
        <w:i w:val="0"/>
        <w:sz w:val="20"/>
      </w:rPr>
      <w:t xml:space="preserve">Superior Court of California    </w:t>
    </w:r>
    <w:r>
      <w:rPr>
        <w:rFonts w:ascii="Copperplate Gothic Light" w:hAnsi="Copperplate Gothic Light"/>
        <w:b w:val="0"/>
        <w:i w:val="0"/>
        <w:sz w:val="20"/>
      </w:rPr>
      <w:t xml:space="preserve">      </w:t>
    </w:r>
  </w:p>
  <w:p w14:paraId="32093F0A" w14:textId="77777777" w:rsidR="00A428F0" w:rsidRDefault="00A428F0" w:rsidP="00835C04">
    <w:pPr>
      <w:pStyle w:val="Heading3"/>
      <w:tabs>
        <w:tab w:val="center" w:pos="5400"/>
      </w:tabs>
      <w:rPr>
        <w:rFonts w:ascii="Copperplate Gothic Light" w:hAnsi="Copperplate Gothic Light"/>
        <w:b w:val="0"/>
        <w:sz w:val="36"/>
      </w:rPr>
    </w:pPr>
    <w:r w:rsidRPr="00487B14">
      <w:rPr>
        <w:rFonts w:ascii="Copperplate Gothic Light" w:hAnsi="Copperplate Gothic Light"/>
        <w:b w:val="0"/>
        <w:sz w:val="20"/>
      </w:rPr>
      <w:t>County of San Francisco</w:t>
    </w:r>
    <w:r>
      <w:rPr>
        <w:rFonts w:ascii="Copperplate Gothic Light" w:hAnsi="Copperplate Gothic Light"/>
        <w:b w:val="0"/>
        <w:sz w:val="20"/>
      </w:rPr>
      <w:tab/>
    </w:r>
  </w:p>
  <w:p w14:paraId="27C43102" w14:textId="77777777" w:rsidR="00A428F0" w:rsidRPr="00914521" w:rsidRDefault="00A428F0" w:rsidP="00914521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400 McAllister Street, San Francisco, CA 94102</w:t>
    </w:r>
  </w:p>
  <w:p w14:paraId="2C98F36B" w14:textId="77777777" w:rsidR="00A428F0" w:rsidRPr="00340C95" w:rsidRDefault="00A428F0" w:rsidP="00487B14">
    <w:pPr>
      <w:spacing w:line="240" w:lineRule="auto"/>
      <w:rPr>
        <w:rFonts w:ascii="Times New Roman" w:hAnsi="Times New Roman" w:cs="Times New Roman"/>
        <w:b/>
        <w:sz w:val="10"/>
        <w:szCs w:val="10"/>
      </w:rPr>
    </w:pPr>
    <w:r w:rsidRPr="00914521">
      <w:rPr>
        <w:sz w:val="20"/>
        <w:szCs w:val="20"/>
      </w:rPr>
      <w:t>Phone: 415-551-</w:t>
    </w:r>
    <w:r>
      <w:rPr>
        <w:sz w:val="20"/>
        <w:szCs w:val="20"/>
      </w:rPr>
      <w:t>3802</w:t>
    </w:r>
    <w:r w:rsidRPr="00914521">
      <w:rPr>
        <w:sz w:val="20"/>
        <w:szCs w:val="20"/>
      </w:rPr>
      <w:t xml:space="preserve"> Website: https:</w:t>
    </w:r>
    <w:r>
      <w:rPr>
        <w:sz w:val="20"/>
        <w:szCs w:val="20"/>
      </w:rPr>
      <w:t>//</w:t>
    </w:r>
    <w:r w:rsidRPr="00914521">
      <w:rPr>
        <w:sz w:val="20"/>
        <w:szCs w:val="20"/>
      </w:rPr>
      <w:t xml:space="preserve">sfsuperiorcourt.org </w:t>
    </w:r>
  </w:p>
  <w:p w14:paraId="02BF139C" w14:textId="77777777" w:rsidR="00A428F0" w:rsidRPr="00835C04" w:rsidRDefault="00A428F0" w:rsidP="00340C95">
    <w:pPr>
      <w:spacing w:before="100" w:after="20" w:line="240" w:lineRule="auto"/>
      <w:jc w:val="center"/>
      <w:rPr>
        <w:rFonts w:ascii="Copperplate Gothic Bold" w:hAnsi="Copperplate Gothic Bold"/>
        <w:sz w:val="32"/>
        <w:szCs w:val="32"/>
      </w:rPr>
    </w:pPr>
    <w:r w:rsidRPr="00835C04">
      <w:rPr>
        <w:rFonts w:ascii="Copperplate Gothic Bold" w:hAnsi="Copperplate Gothic Bold"/>
        <w:sz w:val="32"/>
        <w:szCs w:val="32"/>
      </w:rPr>
      <w:t>CIVIL RECORDS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4FE9"/>
    <w:multiLevelType w:val="hybridMultilevel"/>
    <w:tmpl w:val="A0FA2F62"/>
    <w:lvl w:ilvl="0" w:tplc="D69EEEF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2B9"/>
    <w:multiLevelType w:val="hybridMultilevel"/>
    <w:tmpl w:val="B65E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C09"/>
    <w:multiLevelType w:val="hybridMultilevel"/>
    <w:tmpl w:val="556478DC"/>
    <w:lvl w:ilvl="0" w:tplc="D69EE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5904"/>
    <w:multiLevelType w:val="hybridMultilevel"/>
    <w:tmpl w:val="35741B92"/>
    <w:lvl w:ilvl="0" w:tplc="7966C8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CFE"/>
    <w:multiLevelType w:val="hybridMultilevel"/>
    <w:tmpl w:val="41D60D9A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B4277B5"/>
    <w:multiLevelType w:val="hybridMultilevel"/>
    <w:tmpl w:val="69E62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204A6"/>
    <w:multiLevelType w:val="hybridMultilevel"/>
    <w:tmpl w:val="1A360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48EE"/>
    <w:multiLevelType w:val="hybridMultilevel"/>
    <w:tmpl w:val="49268A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92EF0"/>
    <w:multiLevelType w:val="hybridMultilevel"/>
    <w:tmpl w:val="9104B502"/>
    <w:lvl w:ilvl="0" w:tplc="9FAE6C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D5B6F"/>
    <w:multiLevelType w:val="hybridMultilevel"/>
    <w:tmpl w:val="126E7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F333B"/>
    <w:multiLevelType w:val="hybridMultilevel"/>
    <w:tmpl w:val="26DAE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729D"/>
    <w:multiLevelType w:val="hybridMultilevel"/>
    <w:tmpl w:val="985EBF62"/>
    <w:lvl w:ilvl="0" w:tplc="877AD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97CF1"/>
    <w:multiLevelType w:val="hybridMultilevel"/>
    <w:tmpl w:val="DED2C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32A41"/>
    <w:multiLevelType w:val="hybridMultilevel"/>
    <w:tmpl w:val="691A82A0"/>
    <w:lvl w:ilvl="0" w:tplc="7B20DBF8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159C1"/>
    <w:multiLevelType w:val="hybridMultilevel"/>
    <w:tmpl w:val="2188AABE"/>
    <w:lvl w:ilvl="0" w:tplc="322C4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D28B4"/>
    <w:multiLevelType w:val="hybridMultilevel"/>
    <w:tmpl w:val="734A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16225"/>
    <w:multiLevelType w:val="hybridMultilevel"/>
    <w:tmpl w:val="F28EB1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153936"/>
    <w:multiLevelType w:val="hybridMultilevel"/>
    <w:tmpl w:val="3ECE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A7000"/>
    <w:multiLevelType w:val="hybridMultilevel"/>
    <w:tmpl w:val="F21CD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E54D6"/>
    <w:multiLevelType w:val="hybridMultilevel"/>
    <w:tmpl w:val="AE60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E6CA1"/>
    <w:multiLevelType w:val="hybridMultilevel"/>
    <w:tmpl w:val="B2D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0565F"/>
    <w:multiLevelType w:val="hybridMultilevel"/>
    <w:tmpl w:val="AB88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C0792"/>
    <w:multiLevelType w:val="hybridMultilevel"/>
    <w:tmpl w:val="B97C5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01326"/>
    <w:multiLevelType w:val="hybridMultilevel"/>
    <w:tmpl w:val="D55224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34214"/>
    <w:multiLevelType w:val="hybridMultilevel"/>
    <w:tmpl w:val="897CC7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7385E"/>
    <w:multiLevelType w:val="hybridMultilevel"/>
    <w:tmpl w:val="3494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66512"/>
    <w:multiLevelType w:val="hybridMultilevel"/>
    <w:tmpl w:val="469AE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6D4664"/>
    <w:multiLevelType w:val="hybridMultilevel"/>
    <w:tmpl w:val="7994B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65154"/>
    <w:multiLevelType w:val="hybridMultilevel"/>
    <w:tmpl w:val="73A04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44B4D"/>
    <w:multiLevelType w:val="hybridMultilevel"/>
    <w:tmpl w:val="16BEE042"/>
    <w:lvl w:ilvl="0" w:tplc="D69EE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57A85"/>
    <w:multiLevelType w:val="hybridMultilevel"/>
    <w:tmpl w:val="5C9AFB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152AC7"/>
    <w:multiLevelType w:val="hybridMultilevel"/>
    <w:tmpl w:val="972611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90203DE"/>
    <w:multiLevelType w:val="hybridMultilevel"/>
    <w:tmpl w:val="25941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86EA9"/>
    <w:multiLevelType w:val="hybridMultilevel"/>
    <w:tmpl w:val="3036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01675"/>
    <w:multiLevelType w:val="hybridMultilevel"/>
    <w:tmpl w:val="F83821D6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5"/>
  </w:num>
  <w:num w:numId="4">
    <w:abstractNumId w:val="6"/>
  </w:num>
  <w:num w:numId="5">
    <w:abstractNumId w:val="8"/>
  </w:num>
  <w:num w:numId="6">
    <w:abstractNumId w:val="30"/>
  </w:num>
  <w:num w:numId="7">
    <w:abstractNumId w:val="7"/>
  </w:num>
  <w:num w:numId="8">
    <w:abstractNumId w:val="16"/>
  </w:num>
  <w:num w:numId="9">
    <w:abstractNumId w:val="23"/>
  </w:num>
  <w:num w:numId="10">
    <w:abstractNumId w:val="1"/>
  </w:num>
  <w:num w:numId="11">
    <w:abstractNumId w:val="17"/>
  </w:num>
  <w:num w:numId="12">
    <w:abstractNumId w:val="21"/>
  </w:num>
  <w:num w:numId="13">
    <w:abstractNumId w:val="20"/>
  </w:num>
  <w:num w:numId="14">
    <w:abstractNumId w:val="2"/>
  </w:num>
  <w:num w:numId="15">
    <w:abstractNumId w:val="27"/>
  </w:num>
  <w:num w:numId="16">
    <w:abstractNumId w:val="24"/>
  </w:num>
  <w:num w:numId="17">
    <w:abstractNumId w:val="29"/>
  </w:num>
  <w:num w:numId="18">
    <w:abstractNumId w:val="3"/>
  </w:num>
  <w:num w:numId="19">
    <w:abstractNumId w:val="12"/>
  </w:num>
  <w:num w:numId="20">
    <w:abstractNumId w:val="10"/>
  </w:num>
  <w:num w:numId="21">
    <w:abstractNumId w:val="11"/>
  </w:num>
  <w:num w:numId="22">
    <w:abstractNumId w:val="18"/>
  </w:num>
  <w:num w:numId="23">
    <w:abstractNumId w:val="14"/>
  </w:num>
  <w:num w:numId="24">
    <w:abstractNumId w:val="22"/>
  </w:num>
  <w:num w:numId="25">
    <w:abstractNumId w:val="19"/>
  </w:num>
  <w:num w:numId="26">
    <w:abstractNumId w:val="4"/>
  </w:num>
  <w:num w:numId="27">
    <w:abstractNumId w:val="28"/>
  </w:num>
  <w:num w:numId="28">
    <w:abstractNumId w:val="33"/>
  </w:num>
  <w:num w:numId="29">
    <w:abstractNumId w:val="26"/>
  </w:num>
  <w:num w:numId="30">
    <w:abstractNumId w:val="32"/>
  </w:num>
  <w:num w:numId="31">
    <w:abstractNumId w:val="9"/>
  </w:num>
  <w:num w:numId="32">
    <w:abstractNumId w:val="13"/>
  </w:num>
  <w:num w:numId="33">
    <w:abstractNumId w:val="25"/>
  </w:num>
  <w:num w:numId="34">
    <w:abstractNumId w:val="3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10"/>
    <w:rsid w:val="0000010D"/>
    <w:rsid w:val="00007A79"/>
    <w:rsid w:val="0001109A"/>
    <w:rsid w:val="000124F8"/>
    <w:rsid w:val="000226B9"/>
    <w:rsid w:val="00022954"/>
    <w:rsid w:val="0002464D"/>
    <w:rsid w:val="00033CA7"/>
    <w:rsid w:val="0005261B"/>
    <w:rsid w:val="00053970"/>
    <w:rsid w:val="000602DB"/>
    <w:rsid w:val="0007159A"/>
    <w:rsid w:val="00072284"/>
    <w:rsid w:val="00083828"/>
    <w:rsid w:val="00083EC9"/>
    <w:rsid w:val="000870F8"/>
    <w:rsid w:val="000A5B55"/>
    <w:rsid w:val="000C40A5"/>
    <w:rsid w:val="000D0DD2"/>
    <w:rsid w:val="000D7E88"/>
    <w:rsid w:val="000E38E7"/>
    <w:rsid w:val="000F3CBF"/>
    <w:rsid w:val="000F42F0"/>
    <w:rsid w:val="000F54E3"/>
    <w:rsid w:val="000F6915"/>
    <w:rsid w:val="000F772E"/>
    <w:rsid w:val="00102EB4"/>
    <w:rsid w:val="00107ACE"/>
    <w:rsid w:val="00111973"/>
    <w:rsid w:val="0012024D"/>
    <w:rsid w:val="00120378"/>
    <w:rsid w:val="00124C9C"/>
    <w:rsid w:val="00131901"/>
    <w:rsid w:val="001331E4"/>
    <w:rsid w:val="00153B99"/>
    <w:rsid w:val="00171E61"/>
    <w:rsid w:val="001761B4"/>
    <w:rsid w:val="00177359"/>
    <w:rsid w:val="00184B2F"/>
    <w:rsid w:val="001A09E3"/>
    <w:rsid w:val="001A1C91"/>
    <w:rsid w:val="001A59E8"/>
    <w:rsid w:val="001A5B2C"/>
    <w:rsid w:val="001A5BD3"/>
    <w:rsid w:val="001B2DEE"/>
    <w:rsid w:val="001C78EC"/>
    <w:rsid w:val="001D583D"/>
    <w:rsid w:val="001D7AB8"/>
    <w:rsid w:val="001E2A80"/>
    <w:rsid w:val="001F2D3D"/>
    <w:rsid w:val="00200DB6"/>
    <w:rsid w:val="002162B7"/>
    <w:rsid w:val="002173F5"/>
    <w:rsid w:val="0022596C"/>
    <w:rsid w:val="0023034B"/>
    <w:rsid w:val="002303CB"/>
    <w:rsid w:val="00231BE6"/>
    <w:rsid w:val="00243B9B"/>
    <w:rsid w:val="00247498"/>
    <w:rsid w:val="002476F8"/>
    <w:rsid w:val="00256D53"/>
    <w:rsid w:val="00261142"/>
    <w:rsid w:val="002670AF"/>
    <w:rsid w:val="00267FBA"/>
    <w:rsid w:val="00270E40"/>
    <w:rsid w:val="00276751"/>
    <w:rsid w:val="00287322"/>
    <w:rsid w:val="0029103A"/>
    <w:rsid w:val="00291AD8"/>
    <w:rsid w:val="00292215"/>
    <w:rsid w:val="002A0E9D"/>
    <w:rsid w:val="002C0F36"/>
    <w:rsid w:val="002C1A1D"/>
    <w:rsid w:val="002C7CBF"/>
    <w:rsid w:val="002D59F4"/>
    <w:rsid w:val="002E3FD2"/>
    <w:rsid w:val="002F0692"/>
    <w:rsid w:val="002F6A23"/>
    <w:rsid w:val="0030063F"/>
    <w:rsid w:val="00307860"/>
    <w:rsid w:val="003142FE"/>
    <w:rsid w:val="00322AE9"/>
    <w:rsid w:val="0033057C"/>
    <w:rsid w:val="003334E8"/>
    <w:rsid w:val="0034030E"/>
    <w:rsid w:val="00340C95"/>
    <w:rsid w:val="003450F2"/>
    <w:rsid w:val="00351795"/>
    <w:rsid w:val="003522FE"/>
    <w:rsid w:val="0036055A"/>
    <w:rsid w:val="003715E3"/>
    <w:rsid w:val="00377EB2"/>
    <w:rsid w:val="003848A4"/>
    <w:rsid w:val="003938C9"/>
    <w:rsid w:val="00397143"/>
    <w:rsid w:val="003A1673"/>
    <w:rsid w:val="003A6EEF"/>
    <w:rsid w:val="003A7E33"/>
    <w:rsid w:val="003B3A74"/>
    <w:rsid w:val="003B3F69"/>
    <w:rsid w:val="003B579E"/>
    <w:rsid w:val="003C3153"/>
    <w:rsid w:val="003D3EBA"/>
    <w:rsid w:val="003E5DAF"/>
    <w:rsid w:val="003F3959"/>
    <w:rsid w:val="003F5373"/>
    <w:rsid w:val="0040113F"/>
    <w:rsid w:val="00407E86"/>
    <w:rsid w:val="00430FBA"/>
    <w:rsid w:val="00437EF0"/>
    <w:rsid w:val="00440FB2"/>
    <w:rsid w:val="0044745E"/>
    <w:rsid w:val="00452CFE"/>
    <w:rsid w:val="0046266E"/>
    <w:rsid w:val="00464ADA"/>
    <w:rsid w:val="00480CEE"/>
    <w:rsid w:val="0048572A"/>
    <w:rsid w:val="004877BF"/>
    <w:rsid w:val="00487B14"/>
    <w:rsid w:val="00490EC5"/>
    <w:rsid w:val="00492927"/>
    <w:rsid w:val="004A3568"/>
    <w:rsid w:val="004A39F5"/>
    <w:rsid w:val="004A745C"/>
    <w:rsid w:val="004B2195"/>
    <w:rsid w:val="004B474A"/>
    <w:rsid w:val="004B707F"/>
    <w:rsid w:val="004C4160"/>
    <w:rsid w:val="004D4E94"/>
    <w:rsid w:val="004D76C1"/>
    <w:rsid w:val="004E33E0"/>
    <w:rsid w:val="004E344F"/>
    <w:rsid w:val="004F03E3"/>
    <w:rsid w:val="0050064F"/>
    <w:rsid w:val="00522BDB"/>
    <w:rsid w:val="005365F7"/>
    <w:rsid w:val="0054196B"/>
    <w:rsid w:val="00552CC8"/>
    <w:rsid w:val="00552E02"/>
    <w:rsid w:val="005610BA"/>
    <w:rsid w:val="00561F74"/>
    <w:rsid w:val="005775B9"/>
    <w:rsid w:val="00583F5B"/>
    <w:rsid w:val="0058574C"/>
    <w:rsid w:val="00587CF2"/>
    <w:rsid w:val="0059187F"/>
    <w:rsid w:val="005B467A"/>
    <w:rsid w:val="005D4518"/>
    <w:rsid w:val="005D47A2"/>
    <w:rsid w:val="005D7B9F"/>
    <w:rsid w:val="005E0639"/>
    <w:rsid w:val="005E4D7D"/>
    <w:rsid w:val="005F09C2"/>
    <w:rsid w:val="00600380"/>
    <w:rsid w:val="0062115B"/>
    <w:rsid w:val="00621653"/>
    <w:rsid w:val="00622E9B"/>
    <w:rsid w:val="006270A1"/>
    <w:rsid w:val="0063288B"/>
    <w:rsid w:val="00632F1E"/>
    <w:rsid w:val="006344F1"/>
    <w:rsid w:val="006403EA"/>
    <w:rsid w:val="00653D16"/>
    <w:rsid w:val="00654D41"/>
    <w:rsid w:val="0065732D"/>
    <w:rsid w:val="0066387B"/>
    <w:rsid w:val="00665489"/>
    <w:rsid w:val="00670BE9"/>
    <w:rsid w:val="00674566"/>
    <w:rsid w:val="0068196D"/>
    <w:rsid w:val="00682FBB"/>
    <w:rsid w:val="00683318"/>
    <w:rsid w:val="00683B69"/>
    <w:rsid w:val="0069178B"/>
    <w:rsid w:val="006A4252"/>
    <w:rsid w:val="006B6447"/>
    <w:rsid w:val="006C15D2"/>
    <w:rsid w:val="006C16DB"/>
    <w:rsid w:val="006C20D5"/>
    <w:rsid w:val="006D5C43"/>
    <w:rsid w:val="006D5CDF"/>
    <w:rsid w:val="006D743B"/>
    <w:rsid w:val="006E2FE5"/>
    <w:rsid w:val="006F4B39"/>
    <w:rsid w:val="006F6983"/>
    <w:rsid w:val="007031B2"/>
    <w:rsid w:val="00712B5D"/>
    <w:rsid w:val="00722062"/>
    <w:rsid w:val="00726379"/>
    <w:rsid w:val="00754C6C"/>
    <w:rsid w:val="00757A1B"/>
    <w:rsid w:val="00760783"/>
    <w:rsid w:val="0076082F"/>
    <w:rsid w:val="0076168A"/>
    <w:rsid w:val="00771581"/>
    <w:rsid w:val="00773281"/>
    <w:rsid w:val="00780514"/>
    <w:rsid w:val="00780CE2"/>
    <w:rsid w:val="007929E9"/>
    <w:rsid w:val="00793D7D"/>
    <w:rsid w:val="00795DAE"/>
    <w:rsid w:val="00797A3B"/>
    <w:rsid w:val="007A0FBB"/>
    <w:rsid w:val="007D46E0"/>
    <w:rsid w:val="007E2223"/>
    <w:rsid w:val="00800E70"/>
    <w:rsid w:val="0080563D"/>
    <w:rsid w:val="00815267"/>
    <w:rsid w:val="00816E1E"/>
    <w:rsid w:val="00817371"/>
    <w:rsid w:val="00820B11"/>
    <w:rsid w:val="0083112F"/>
    <w:rsid w:val="00835C04"/>
    <w:rsid w:val="00840789"/>
    <w:rsid w:val="008419EB"/>
    <w:rsid w:val="00845048"/>
    <w:rsid w:val="00850C96"/>
    <w:rsid w:val="00852149"/>
    <w:rsid w:val="00872980"/>
    <w:rsid w:val="008742CD"/>
    <w:rsid w:val="00875D3E"/>
    <w:rsid w:val="008802C8"/>
    <w:rsid w:val="00884B08"/>
    <w:rsid w:val="00885BA1"/>
    <w:rsid w:val="008923CA"/>
    <w:rsid w:val="008A031D"/>
    <w:rsid w:val="008A0574"/>
    <w:rsid w:val="008B238C"/>
    <w:rsid w:val="008B4CCB"/>
    <w:rsid w:val="008B53BD"/>
    <w:rsid w:val="008C1873"/>
    <w:rsid w:val="008D1C60"/>
    <w:rsid w:val="008D49F0"/>
    <w:rsid w:val="008E28F9"/>
    <w:rsid w:val="008E46BF"/>
    <w:rsid w:val="008E6665"/>
    <w:rsid w:val="008F1227"/>
    <w:rsid w:val="008F17E5"/>
    <w:rsid w:val="008F24D1"/>
    <w:rsid w:val="008F33ED"/>
    <w:rsid w:val="008F7F7E"/>
    <w:rsid w:val="009008A5"/>
    <w:rsid w:val="00900CE1"/>
    <w:rsid w:val="00912572"/>
    <w:rsid w:val="00914521"/>
    <w:rsid w:val="009145E7"/>
    <w:rsid w:val="00917D8B"/>
    <w:rsid w:val="00922A59"/>
    <w:rsid w:val="00931E22"/>
    <w:rsid w:val="00934064"/>
    <w:rsid w:val="00940C89"/>
    <w:rsid w:val="00941ED5"/>
    <w:rsid w:val="00944AB6"/>
    <w:rsid w:val="00953226"/>
    <w:rsid w:val="00960ECE"/>
    <w:rsid w:val="009641DC"/>
    <w:rsid w:val="00966B88"/>
    <w:rsid w:val="009718F7"/>
    <w:rsid w:val="009855A0"/>
    <w:rsid w:val="00985FEE"/>
    <w:rsid w:val="00992177"/>
    <w:rsid w:val="009944D6"/>
    <w:rsid w:val="009A4DD1"/>
    <w:rsid w:val="009B0BA1"/>
    <w:rsid w:val="009D0457"/>
    <w:rsid w:val="009D35A6"/>
    <w:rsid w:val="009D3FF6"/>
    <w:rsid w:val="009D464A"/>
    <w:rsid w:val="009E044B"/>
    <w:rsid w:val="009F625C"/>
    <w:rsid w:val="00A13315"/>
    <w:rsid w:val="00A17239"/>
    <w:rsid w:val="00A22EFC"/>
    <w:rsid w:val="00A24A81"/>
    <w:rsid w:val="00A26A73"/>
    <w:rsid w:val="00A428F0"/>
    <w:rsid w:val="00A44AE8"/>
    <w:rsid w:val="00A516FA"/>
    <w:rsid w:val="00A60E0D"/>
    <w:rsid w:val="00A62253"/>
    <w:rsid w:val="00A6481F"/>
    <w:rsid w:val="00A70667"/>
    <w:rsid w:val="00A76305"/>
    <w:rsid w:val="00A801AA"/>
    <w:rsid w:val="00A842F9"/>
    <w:rsid w:val="00A84AAE"/>
    <w:rsid w:val="00A90294"/>
    <w:rsid w:val="00A912AF"/>
    <w:rsid w:val="00A93F09"/>
    <w:rsid w:val="00AA6988"/>
    <w:rsid w:val="00AB0C0A"/>
    <w:rsid w:val="00AD5038"/>
    <w:rsid w:val="00AD5DA7"/>
    <w:rsid w:val="00AF0534"/>
    <w:rsid w:val="00AF14C9"/>
    <w:rsid w:val="00AF7B83"/>
    <w:rsid w:val="00B041F9"/>
    <w:rsid w:val="00B11730"/>
    <w:rsid w:val="00B13712"/>
    <w:rsid w:val="00B2711C"/>
    <w:rsid w:val="00B470FA"/>
    <w:rsid w:val="00B51F62"/>
    <w:rsid w:val="00B54F5D"/>
    <w:rsid w:val="00B63519"/>
    <w:rsid w:val="00B642D2"/>
    <w:rsid w:val="00B703E3"/>
    <w:rsid w:val="00B73284"/>
    <w:rsid w:val="00B75D76"/>
    <w:rsid w:val="00B81A93"/>
    <w:rsid w:val="00B9009B"/>
    <w:rsid w:val="00B90377"/>
    <w:rsid w:val="00BA731C"/>
    <w:rsid w:val="00BB506E"/>
    <w:rsid w:val="00BB71A9"/>
    <w:rsid w:val="00BC4CF7"/>
    <w:rsid w:val="00BE00A7"/>
    <w:rsid w:val="00BE17A8"/>
    <w:rsid w:val="00BF0C8D"/>
    <w:rsid w:val="00C06D40"/>
    <w:rsid w:val="00C11741"/>
    <w:rsid w:val="00C16F7C"/>
    <w:rsid w:val="00C2674B"/>
    <w:rsid w:val="00C326E6"/>
    <w:rsid w:val="00C355ED"/>
    <w:rsid w:val="00C37EA9"/>
    <w:rsid w:val="00C56AAB"/>
    <w:rsid w:val="00C61DC2"/>
    <w:rsid w:val="00C720DC"/>
    <w:rsid w:val="00C80348"/>
    <w:rsid w:val="00C93DC4"/>
    <w:rsid w:val="00CC0AF8"/>
    <w:rsid w:val="00CC7409"/>
    <w:rsid w:val="00CD7513"/>
    <w:rsid w:val="00CE09D3"/>
    <w:rsid w:val="00CF26B6"/>
    <w:rsid w:val="00D07584"/>
    <w:rsid w:val="00D241F0"/>
    <w:rsid w:val="00D26CA3"/>
    <w:rsid w:val="00D30A66"/>
    <w:rsid w:val="00D330EC"/>
    <w:rsid w:val="00D5165D"/>
    <w:rsid w:val="00D57008"/>
    <w:rsid w:val="00D6501D"/>
    <w:rsid w:val="00D72497"/>
    <w:rsid w:val="00D82657"/>
    <w:rsid w:val="00D82D91"/>
    <w:rsid w:val="00D85C26"/>
    <w:rsid w:val="00D9051C"/>
    <w:rsid w:val="00D94DCA"/>
    <w:rsid w:val="00D95112"/>
    <w:rsid w:val="00D96DE4"/>
    <w:rsid w:val="00DA07BC"/>
    <w:rsid w:val="00DA3C2D"/>
    <w:rsid w:val="00DA65FF"/>
    <w:rsid w:val="00DA7813"/>
    <w:rsid w:val="00DB2C04"/>
    <w:rsid w:val="00DF2788"/>
    <w:rsid w:val="00DF515A"/>
    <w:rsid w:val="00DF5B3D"/>
    <w:rsid w:val="00E0261D"/>
    <w:rsid w:val="00E15DFB"/>
    <w:rsid w:val="00E32E4C"/>
    <w:rsid w:val="00E410F3"/>
    <w:rsid w:val="00E42A11"/>
    <w:rsid w:val="00E45E05"/>
    <w:rsid w:val="00E4650E"/>
    <w:rsid w:val="00E62A0E"/>
    <w:rsid w:val="00E640CA"/>
    <w:rsid w:val="00E743ED"/>
    <w:rsid w:val="00E751B6"/>
    <w:rsid w:val="00E869EC"/>
    <w:rsid w:val="00E97058"/>
    <w:rsid w:val="00EA2C6D"/>
    <w:rsid w:val="00EA7979"/>
    <w:rsid w:val="00EB124A"/>
    <w:rsid w:val="00EB2ACA"/>
    <w:rsid w:val="00EC4081"/>
    <w:rsid w:val="00ED561B"/>
    <w:rsid w:val="00ED683C"/>
    <w:rsid w:val="00EE7897"/>
    <w:rsid w:val="00EF707C"/>
    <w:rsid w:val="00F04117"/>
    <w:rsid w:val="00F04C8C"/>
    <w:rsid w:val="00F061EA"/>
    <w:rsid w:val="00F1390B"/>
    <w:rsid w:val="00F156D9"/>
    <w:rsid w:val="00F2243F"/>
    <w:rsid w:val="00F252BE"/>
    <w:rsid w:val="00F27C0D"/>
    <w:rsid w:val="00F3279B"/>
    <w:rsid w:val="00F404A6"/>
    <w:rsid w:val="00F4107C"/>
    <w:rsid w:val="00F449C3"/>
    <w:rsid w:val="00F646D2"/>
    <w:rsid w:val="00F77144"/>
    <w:rsid w:val="00F96A81"/>
    <w:rsid w:val="00FA0C79"/>
    <w:rsid w:val="00FA416C"/>
    <w:rsid w:val="00FA689E"/>
    <w:rsid w:val="00FA74F3"/>
    <w:rsid w:val="00FA7F10"/>
    <w:rsid w:val="00FB1DEB"/>
    <w:rsid w:val="00FB4B4A"/>
    <w:rsid w:val="00FD0A75"/>
    <w:rsid w:val="00FD1DDA"/>
    <w:rsid w:val="00FD34B0"/>
    <w:rsid w:val="00FE2353"/>
    <w:rsid w:val="00FE548C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39701CA"/>
  <w15:docId w15:val="{8304E96C-B47A-41B5-8B19-83AAF0D2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3B9B"/>
    <w:pPr>
      <w:keepNext/>
      <w:widowControl w:val="0"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i/>
      <w:snapToGrid w:val="0"/>
      <w:sz w:val="48"/>
      <w:szCs w:val="20"/>
    </w:rPr>
  </w:style>
  <w:style w:type="paragraph" w:styleId="Heading3">
    <w:name w:val="heading 3"/>
    <w:aliases w:val="Heading Goudy"/>
    <w:basedOn w:val="Normal"/>
    <w:next w:val="Normal"/>
    <w:link w:val="Heading3Char"/>
    <w:qFormat/>
    <w:rsid w:val="00243B9B"/>
    <w:pPr>
      <w:keepNext/>
      <w:spacing w:after="0" w:line="240" w:lineRule="auto"/>
      <w:outlineLvl w:val="2"/>
    </w:pPr>
    <w:rPr>
      <w:rFonts w:ascii="CG Omega" w:eastAsia="Times New Roman" w:hAnsi="CG Omega" w:cs="Times New Roman"/>
      <w:b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F10"/>
  </w:style>
  <w:style w:type="paragraph" w:styleId="Footer">
    <w:name w:val="footer"/>
    <w:basedOn w:val="Normal"/>
    <w:link w:val="FooterChar"/>
    <w:uiPriority w:val="99"/>
    <w:unhideWhenUsed/>
    <w:rsid w:val="00FA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F10"/>
  </w:style>
  <w:style w:type="paragraph" w:styleId="BalloonText">
    <w:name w:val="Balloon Text"/>
    <w:basedOn w:val="Normal"/>
    <w:link w:val="BalloonTextChar"/>
    <w:uiPriority w:val="99"/>
    <w:semiHidden/>
    <w:unhideWhenUsed/>
    <w:rsid w:val="00FA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6E"/>
    <w:pPr>
      <w:ind w:left="720"/>
      <w:contextualSpacing/>
    </w:pPr>
  </w:style>
  <w:style w:type="table" w:styleId="TableGrid">
    <w:name w:val="Table Grid"/>
    <w:basedOn w:val="TableNormal"/>
    <w:uiPriority w:val="59"/>
    <w:rsid w:val="0046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C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3B9B"/>
    <w:rPr>
      <w:rFonts w:ascii="Monotype Corsiva" w:eastAsia="Times New Roman" w:hAnsi="Monotype Corsiva" w:cs="Times New Roman"/>
      <w:b/>
      <w:i/>
      <w:snapToGrid w:val="0"/>
      <w:sz w:val="48"/>
      <w:szCs w:val="20"/>
    </w:rPr>
  </w:style>
  <w:style w:type="character" w:customStyle="1" w:styleId="Heading3Char">
    <w:name w:val="Heading 3 Char"/>
    <w:aliases w:val="Heading Goudy Char"/>
    <w:basedOn w:val="DefaultParagraphFont"/>
    <w:link w:val="Heading3"/>
    <w:rsid w:val="00243B9B"/>
    <w:rPr>
      <w:rFonts w:ascii="CG Omega" w:eastAsia="Times New Roman" w:hAnsi="CG Omega" w:cs="Times New Roman"/>
      <w:b/>
      <w:smallCaps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1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3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criptrequests@sft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AF93C2D1C40458F96F974C44F4B56" ma:contentTypeVersion="2" ma:contentTypeDescription="Create a new document." ma:contentTypeScope="" ma:versionID="0aaa26b593ac4bb3841a3320fe716c79">
  <xsd:schema xmlns:xsd="http://www.w3.org/2001/XMLSchema" xmlns:xs="http://www.w3.org/2001/XMLSchema" xmlns:p="http://schemas.microsoft.com/office/2006/metadata/properties" xmlns:ns3="3513f184-86e2-48ba-9be3-a03a5d785f4b" targetNamespace="http://schemas.microsoft.com/office/2006/metadata/properties" ma:root="true" ma:fieldsID="23e1f22eab9ee4efdac692c388777565" ns3:_="">
    <xsd:import namespace="3513f184-86e2-48ba-9be3-a03a5d785f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3f184-86e2-48ba-9be3-a03a5d785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584D-4D7B-48CF-AE52-E846C99DB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2773D-5795-4F4F-B88A-4807F6478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3f184-86e2-48ba-9be3-a03a5d785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4B0B0-E790-4009-9439-27A83EBA2B93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513f184-86e2-48ba-9be3-a03a5d785f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294BFE-E0C1-48F5-A70C-DF4C66F5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Ruiz</dc:creator>
  <cp:lastModifiedBy>Oscar Guandique</cp:lastModifiedBy>
  <cp:revision>6</cp:revision>
  <cp:lastPrinted>2021-05-21T16:03:00Z</cp:lastPrinted>
  <dcterms:created xsi:type="dcterms:W3CDTF">2021-03-24T22:19:00Z</dcterms:created>
  <dcterms:modified xsi:type="dcterms:W3CDTF">2021-05-21T16:04:00Z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0x0101009B3AF93C2D1C40458F96F974C44F4B56</vt:lpwstr>
  </property>
</Properties>
</file>