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C4AB7" w:rsidRPr="00653174" w:rsidRDefault="00BC513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828800" cy="1691640"/>
                <wp:effectExtent l="9525" t="9525" r="952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2431EC" w:rsidRDefault="00BC513F" w:rsidP="002431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2431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FOR COURT USE ONLY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-27pt;width:2in;height:13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">
                <v:textbox>
                  <w:txbxContent>
                    <w:p w:rsidR="00620611" w:rsidRPr="002431EC" w:rsidRDefault="00BC513F" w:rsidP="002431EC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2431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FOR COURT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5029200" cy="685800"/>
                <wp:effectExtent l="9525" t="952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6F4AB5" w:rsidRDefault="00BC513F" w:rsidP="00A6548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4A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SUPERIOR COURT OF CALIFORNIA,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F4AB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COUNTY</w:t>
                                </w:r>
                              </w:smartTag>
                              <w:r w:rsidRPr="006F4A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F4AB5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SAN FRANCISCO</w:t>
                                </w:r>
                              </w:smartTag>
                            </w:smartTag>
                          </w:p>
                          <w:p w:rsidR="00620611" w:rsidRPr="006F4AB5" w:rsidRDefault="00BC513F" w:rsidP="00A654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F4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HALL OF JUSTICE – TRAFFIC DIVISION</w:t>
                            </w:r>
                          </w:p>
                          <w:p w:rsidR="00620611" w:rsidRPr="006F4AB5" w:rsidRDefault="00BC513F" w:rsidP="00A654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6F4A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850 BRYANT STREET</w:t>
                                </w:r>
                              </w:smartTag>
                            </w:smartTag>
                            <w:r w:rsidRPr="006F4A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ROOM 145</w:t>
                            </w:r>
                          </w:p>
                          <w:p w:rsidR="00620611" w:rsidRPr="006F4AB5" w:rsidRDefault="00BC513F" w:rsidP="00A6548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6F4A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SAN FRANCISCO</w:t>
                                </w:r>
                              </w:smartTag>
                              <w:r w:rsidRPr="006F4A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6F4A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6F4AB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6F4AB5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94103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pt;margin-top:-27pt;width:39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">
                <v:textbox>
                  <w:txbxContent>
                    <w:p w:rsidR="00620611" w:rsidRPr="006F4AB5" w:rsidRDefault="00BC513F" w:rsidP="00A6548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4A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SUPERIOR COURT OF CALIFORNIA,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F4AB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COUNTY</w:t>
                          </w:r>
                        </w:smartTag>
                        <w:r w:rsidRPr="006F4A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F4AB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SAN FRANCISCO</w:t>
                          </w:r>
                        </w:smartTag>
                      </w:smartTag>
                    </w:p>
                    <w:p w:rsidR="00620611" w:rsidRPr="006F4AB5" w:rsidRDefault="00BC513F" w:rsidP="00A654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F4AB5">
                        <w:rPr>
                          <w:rFonts w:ascii="Arial" w:hAnsi="Arial" w:cs="Arial"/>
                          <w:sz w:val="18"/>
                          <w:szCs w:val="18"/>
                        </w:rPr>
                        <w:t>HALL OF JUSTICE – TRAFFIC DIVISION</w:t>
                      </w:r>
                    </w:p>
                    <w:p w:rsidR="00620611" w:rsidRPr="006F4AB5" w:rsidRDefault="00BC513F" w:rsidP="00A654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6F4A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850 BRYANT STREET</w:t>
                          </w:r>
                        </w:smartTag>
                      </w:smartTag>
                      <w:r w:rsidRPr="006F4AB5">
                        <w:rPr>
                          <w:rFonts w:ascii="Arial" w:hAnsi="Arial" w:cs="Arial"/>
                          <w:sz w:val="18"/>
                          <w:szCs w:val="18"/>
                        </w:rPr>
                        <w:t>, ROOM 145</w:t>
                      </w:r>
                    </w:p>
                    <w:p w:rsidR="00620611" w:rsidRPr="006F4AB5" w:rsidRDefault="00BC513F" w:rsidP="00A6548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6F4A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SAN FRANCISCO</w:t>
                          </w:r>
                        </w:smartTag>
                        <w:r w:rsidRPr="006F4A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6F4A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6F4AB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6F4AB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94103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BC4AB7" w:rsidRPr="00653174" w:rsidRDefault="00BC513F" w:rsidP="002431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167640</wp:posOffset>
                </wp:positionV>
                <wp:extent cx="5029200" cy="619125"/>
                <wp:effectExtent l="0" t="0" r="19050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Default="00BC513F" w:rsidP="002F77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PEOPLE OF THE STATE OF CALIFORNIA</w:t>
                            </w:r>
                          </w:p>
                          <w:p w:rsidR="00620611" w:rsidRPr="00544CEB" w:rsidRDefault="00BC513F" w:rsidP="002F777A">
                            <w:pPr>
                              <w:spacing w:before="12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DEFENDANT:</w:t>
                            </w:r>
                            <w:r w:rsidRPr="00025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20611" w:rsidRDefault="00620611" w:rsidP="005373D5">
                            <w:pPr>
                              <w:spacing w:before="120"/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20611" w:rsidRPr="00544CEB" w:rsidRDefault="00BC513F" w:rsidP="002F777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vs. </w:t>
                            </w:r>
                          </w:p>
                          <w:p w:rsidR="00620611" w:rsidRDefault="0062061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6.85pt;margin-top:13.2pt;width:396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">
                <v:textbox>
                  <w:txbxContent>
                    <w:p w:rsidR="00620611" w:rsidRDefault="00BC513F" w:rsidP="002F77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PEOPLE OF THE STATE OF CALIFORNIA</w:t>
                      </w:r>
                    </w:p>
                    <w:p w:rsidR="00620611" w:rsidRPr="00544CEB" w:rsidRDefault="00BC513F" w:rsidP="002F777A">
                      <w:pPr>
                        <w:spacing w:before="120"/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DEFENDANT:</w:t>
                      </w:r>
                      <w:r w:rsidRPr="00025D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20611" w:rsidRDefault="00620611" w:rsidP="005373D5">
                      <w:pPr>
                        <w:spacing w:before="120"/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20611" w:rsidRPr="00544CEB" w:rsidRDefault="00BC513F" w:rsidP="002F777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vs. </w:t>
                      </w:r>
                    </w:p>
                    <w:p w:rsidR="00620611" w:rsidRDefault="00620611"/>
                  </w:txbxContent>
                </v:textbox>
              </v:shape>
            </w:pict>
          </mc:Fallback>
        </mc:AlternateContent>
      </w:r>
    </w:p>
    <w:p w:rsidR="00BC4AB7" w:rsidRPr="00653174" w:rsidRDefault="00BC4AB7" w:rsidP="002431EC">
      <w:pPr>
        <w:rPr>
          <w:rFonts w:ascii="Arial" w:hAnsi="Arial" w:cs="Arial"/>
        </w:rPr>
      </w:pPr>
    </w:p>
    <w:p w:rsidR="00BC4AB7" w:rsidRPr="00653174" w:rsidRDefault="00BC4AB7" w:rsidP="002431EC">
      <w:pPr>
        <w:rPr>
          <w:rFonts w:ascii="Arial" w:hAnsi="Arial" w:cs="Arial"/>
        </w:rPr>
      </w:pPr>
    </w:p>
    <w:p w:rsidR="00BC4AB7" w:rsidRPr="00653174" w:rsidRDefault="00BC4AB7" w:rsidP="002431EC">
      <w:pPr>
        <w:rPr>
          <w:rFonts w:ascii="Arial" w:hAnsi="Arial" w:cs="Arial"/>
        </w:rPr>
      </w:pPr>
    </w:p>
    <w:p w:rsidR="00BC4AB7" w:rsidRPr="00653174" w:rsidRDefault="00BC513F" w:rsidP="002431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88900</wp:posOffset>
                </wp:positionV>
                <wp:extent cx="5029200" cy="383540"/>
                <wp:effectExtent l="0" t="0" r="19050" b="165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2F5D14" w:rsidRDefault="00BC513F" w:rsidP="00243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F5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ADVISEMENT AND ACKNO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</w:t>
                            </w:r>
                            <w:r w:rsidRPr="002F5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LEDGMENT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RIGHTS; ENTRY OF GUILTY </w:t>
                            </w:r>
                            <w:r w:rsidRPr="002F5D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6pt;margin-top:7pt;width:396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">
                <v:textbox>
                  <w:txbxContent>
                    <w:p w:rsidR="00620611" w:rsidRPr="002F5D14" w:rsidRDefault="00BC513F" w:rsidP="002431E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F5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ADVISEMENT AND ACKNO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</w:t>
                      </w:r>
                      <w:r w:rsidRPr="002F5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LEDGMENT OF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RIGHTS; ENTRY OF GUILTY </w:t>
                      </w:r>
                      <w:r w:rsidRPr="002F5D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</w:t>
                      </w:r>
                    </w:p>
                  </w:txbxContent>
                </v:textbox>
              </v:shape>
            </w:pict>
          </mc:Fallback>
        </mc:AlternateContent>
      </w:r>
    </w:p>
    <w:p w:rsidR="00BC4AB7" w:rsidRPr="00653174" w:rsidRDefault="00BC4AB7" w:rsidP="002431EC">
      <w:pPr>
        <w:rPr>
          <w:rFonts w:ascii="Arial" w:hAnsi="Arial" w:cs="Arial"/>
        </w:rPr>
      </w:pPr>
    </w:p>
    <w:p w:rsidR="00BC4AB7" w:rsidRPr="00653174" w:rsidRDefault="00BC513F" w:rsidP="002431E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116205</wp:posOffset>
                </wp:positionV>
                <wp:extent cx="1828800" cy="40005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462AD0" w:rsidRDefault="00BC513F" w:rsidP="00167CB8">
                            <w:r w:rsidRPr="005231F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CITATION NUMBER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620611" w:rsidRPr="00025D4A" w:rsidRDefault="0062061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69.15pt;margin-top:9.15pt;width:2in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">
                <v:textbox>
                  <w:txbxContent>
                    <w:p w:rsidR="00620611" w:rsidRPr="00462AD0" w:rsidRDefault="00BC513F" w:rsidP="00167CB8">
                      <w:r w:rsidRPr="005231F0">
                        <w:rPr>
                          <w:rFonts w:ascii="Arial" w:hAnsi="Arial" w:cs="Arial"/>
                          <w:sz w:val="14"/>
                          <w:szCs w:val="14"/>
                        </w:rPr>
                        <w:t>CITATION NUMBER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</w:p>
                    <w:p w:rsidR="00620611" w:rsidRPr="00025D4A" w:rsidRDefault="0062061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AB7" w:rsidRPr="00653174" w:rsidRDefault="00BC4AB7" w:rsidP="005231F0">
      <w:pPr>
        <w:ind w:left="-360"/>
        <w:rPr>
          <w:rFonts w:ascii="Arial" w:hAnsi="Arial" w:cs="Arial"/>
          <w:b/>
          <w:sz w:val="22"/>
          <w:szCs w:val="22"/>
        </w:rPr>
      </w:pPr>
    </w:p>
    <w:p w:rsidR="00BC4AB7" w:rsidRPr="00653174" w:rsidRDefault="00BC513F" w:rsidP="005231F0">
      <w:pPr>
        <w:ind w:left="-360"/>
        <w:rPr>
          <w:rFonts w:ascii="Arial" w:hAnsi="Arial" w:cs="Arial"/>
          <w:b/>
          <w:sz w:val="22"/>
          <w:szCs w:val="22"/>
        </w:rPr>
      </w:pPr>
      <w:r w:rsidRPr="00653174">
        <w:rPr>
          <w:rFonts w:ascii="Arial" w:hAnsi="Arial" w:cs="Arial"/>
          <w:b/>
          <w:sz w:val="22"/>
          <w:szCs w:val="22"/>
        </w:rPr>
        <w:t>Read carefully and, if you agree, sign and return the form to the clerk.</w:t>
      </w:r>
    </w:p>
    <w:p w:rsidR="00BC4AB7" w:rsidRPr="00653174" w:rsidRDefault="00BC513F" w:rsidP="004D2B08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I am the defendant in this case and I have been charged with the following infraction violation(s) that do not require me to go into court:</w:t>
      </w:r>
    </w:p>
    <w:p w:rsidR="00BC4AB7" w:rsidRPr="00653174" w:rsidRDefault="00BC513F" w:rsidP="0068186B">
      <w:pPr>
        <w:ind w:left="360"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653174">
        <w:rPr>
          <w:rFonts w:ascii="Arial" w:hAnsi="Arial" w:cs="Arial"/>
          <w:sz w:val="22"/>
          <w:szCs w:val="22"/>
        </w:rPr>
        <w:t>§</w:t>
      </w:r>
      <w:r>
        <w:rPr>
          <w:b/>
        </w:rPr>
        <w:t xml:space="preserve">  </w:t>
      </w:r>
      <w:r w:rsidR="00B63E13">
        <w:rPr>
          <w:b/>
          <w:sz w:val="26"/>
          <w:szCs w:val="26"/>
        </w:rPr>
        <w:tab/>
      </w:r>
      <w:r w:rsidR="00B63E13">
        <w:rPr>
          <w:b/>
          <w:sz w:val="26"/>
          <w:szCs w:val="26"/>
        </w:rPr>
        <w:tab/>
      </w:r>
      <w:r w:rsidR="007B126C">
        <w:rPr>
          <w:b/>
          <w:sz w:val="26"/>
          <w:szCs w:val="26"/>
        </w:rPr>
        <w:tab/>
      </w:r>
      <w:r w:rsidR="0077656F">
        <w:rPr>
          <w:b/>
        </w:rPr>
        <w:t xml:space="preserve"> </w:t>
      </w:r>
      <w:r w:rsidRPr="00653174">
        <w:rPr>
          <w:rFonts w:ascii="Arial" w:hAnsi="Arial" w:cs="Arial"/>
          <w:sz w:val="22"/>
          <w:szCs w:val="22"/>
        </w:rPr>
        <w:t>2. §</w:t>
      </w:r>
      <w:r w:rsidR="007B126C">
        <w:rPr>
          <w:rFonts w:ascii="Arial" w:hAnsi="Arial" w:cs="Arial"/>
          <w:sz w:val="22"/>
          <w:szCs w:val="22"/>
        </w:rPr>
        <w:t xml:space="preserve"> </w:t>
      </w:r>
      <w:r w:rsidR="007B126C">
        <w:rPr>
          <w:rFonts w:ascii="Arial" w:hAnsi="Arial" w:cs="Arial"/>
          <w:sz w:val="22"/>
          <w:szCs w:val="22"/>
        </w:rPr>
        <w:tab/>
      </w:r>
      <w:r w:rsidR="007B126C">
        <w:rPr>
          <w:rFonts w:ascii="Arial" w:hAnsi="Arial" w:cs="Arial"/>
          <w:sz w:val="22"/>
          <w:szCs w:val="22"/>
        </w:rPr>
        <w:tab/>
      </w:r>
      <w:r w:rsidR="007B126C">
        <w:rPr>
          <w:rFonts w:ascii="Arial" w:hAnsi="Arial" w:cs="Arial"/>
          <w:sz w:val="22"/>
          <w:szCs w:val="22"/>
        </w:rPr>
        <w:tab/>
        <w:t xml:space="preserve">       </w:t>
      </w:r>
      <w:r w:rsidRPr="00653174">
        <w:rPr>
          <w:rFonts w:ascii="Arial" w:hAnsi="Arial" w:cs="Arial"/>
          <w:sz w:val="22"/>
          <w:szCs w:val="22"/>
        </w:rPr>
        <w:t>3. §</w:t>
      </w:r>
      <w:r w:rsidR="000770F1">
        <w:rPr>
          <w:rFonts w:ascii="Arial" w:hAnsi="Arial" w:cs="Arial"/>
          <w:sz w:val="22"/>
          <w:szCs w:val="22"/>
        </w:rPr>
        <w:tab/>
      </w:r>
      <w:r w:rsidR="000770F1">
        <w:rPr>
          <w:rFonts w:ascii="Arial" w:hAnsi="Arial" w:cs="Arial"/>
          <w:sz w:val="22"/>
          <w:szCs w:val="22"/>
        </w:rPr>
        <w:tab/>
      </w:r>
      <w:r w:rsidR="000770F1">
        <w:rPr>
          <w:rFonts w:ascii="Arial" w:hAnsi="Arial" w:cs="Arial"/>
          <w:sz w:val="22"/>
          <w:szCs w:val="22"/>
        </w:rPr>
        <w:tab/>
      </w:r>
      <w:r w:rsidR="007B126C">
        <w:rPr>
          <w:rFonts w:ascii="Arial" w:hAnsi="Arial" w:cs="Arial"/>
          <w:sz w:val="22"/>
          <w:szCs w:val="22"/>
        </w:rPr>
        <w:t xml:space="preserve">  </w:t>
      </w:r>
      <w:r w:rsidRPr="00653174">
        <w:rPr>
          <w:rFonts w:ascii="Arial" w:hAnsi="Arial" w:cs="Arial"/>
          <w:sz w:val="22"/>
          <w:szCs w:val="22"/>
        </w:rPr>
        <w:t xml:space="preserve">4. § </w:t>
      </w:r>
    </w:p>
    <w:p w:rsidR="00BC4AB7" w:rsidRPr="00653174" w:rsidRDefault="00BC513F" w:rsidP="0068186B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 xml:space="preserve">My court appearance due date has not </w:t>
      </w:r>
      <w:r w:rsidR="005D7F17" w:rsidRPr="00653174">
        <w:rPr>
          <w:rFonts w:ascii="Arial" w:hAnsi="Arial" w:cs="Arial"/>
          <w:sz w:val="22"/>
          <w:szCs w:val="22"/>
        </w:rPr>
        <w:t>expired,</w:t>
      </w:r>
      <w:r w:rsidRPr="00653174">
        <w:rPr>
          <w:rFonts w:ascii="Arial" w:hAnsi="Arial" w:cs="Arial"/>
          <w:sz w:val="22"/>
          <w:szCs w:val="22"/>
        </w:rPr>
        <w:t xml:space="preserve"> and I am providing proof of correction for correctable violations, if applicable. </w:t>
      </w:r>
    </w:p>
    <w:p w:rsidR="00BC4AB7" w:rsidRPr="00653174" w:rsidRDefault="00BC513F" w:rsidP="004D2B08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I understand that I have the following constitutional rights:</w:t>
      </w:r>
    </w:p>
    <w:p w:rsidR="00BC4AB7" w:rsidRPr="00653174" w:rsidRDefault="00BC513F" w:rsidP="005A4549">
      <w:pPr>
        <w:numPr>
          <w:ilvl w:val="1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To confront and cross-examine all witnesses testifying against me;</w:t>
      </w:r>
    </w:p>
    <w:p w:rsidR="00BC4AB7" w:rsidRPr="00CD16A1" w:rsidRDefault="00BC513F" w:rsidP="005A4549">
      <w:pPr>
        <w:numPr>
          <w:ilvl w:val="1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CD16A1">
        <w:rPr>
          <w:rFonts w:ascii="Arial" w:hAnsi="Arial" w:cs="Arial"/>
          <w:sz w:val="22"/>
          <w:szCs w:val="22"/>
        </w:rPr>
        <w:t>To present evidence and to have the Court issue subpoenas to bring into court all witnesses and evidence favorable to me, at no cost to me</w:t>
      </w:r>
      <w:r>
        <w:rPr>
          <w:rFonts w:ascii="Arial" w:hAnsi="Arial" w:cs="Arial"/>
          <w:sz w:val="22"/>
          <w:szCs w:val="22"/>
        </w:rPr>
        <w:t>;</w:t>
      </w:r>
    </w:p>
    <w:p w:rsidR="00BC4AB7" w:rsidRPr="00653174" w:rsidRDefault="00BC513F" w:rsidP="005A4549">
      <w:pPr>
        <w:numPr>
          <w:ilvl w:val="1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To hire and be represented by an attorney at my own expense;</w:t>
      </w:r>
    </w:p>
    <w:p w:rsidR="00BC4AB7" w:rsidRPr="00653174" w:rsidRDefault="00BC513F" w:rsidP="005A4549">
      <w:pPr>
        <w:numPr>
          <w:ilvl w:val="1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To proceed with a formal court trial before a judicial officer; and</w:t>
      </w:r>
    </w:p>
    <w:p w:rsidR="00BC4AB7" w:rsidRPr="00653174" w:rsidRDefault="00BC513F" w:rsidP="005A4549">
      <w:pPr>
        <w:numPr>
          <w:ilvl w:val="1"/>
          <w:numId w:val="1"/>
        </w:numPr>
        <w:spacing w:before="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To remain silent and not testify.</w:t>
      </w:r>
    </w:p>
    <w:p w:rsidR="00BC4AB7" w:rsidRPr="00653174" w:rsidRDefault="00BC513F" w:rsidP="004D2B08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 xml:space="preserve">I have read and understand the explanation of my rights above.  I am aware that if I plead </w:t>
      </w:r>
      <w:r w:rsidRPr="00653174">
        <w:rPr>
          <w:rFonts w:ascii="Arial" w:hAnsi="Arial" w:cs="Arial"/>
          <w:i/>
          <w:sz w:val="22"/>
          <w:szCs w:val="22"/>
        </w:rPr>
        <w:t xml:space="preserve">guilty </w:t>
      </w:r>
      <w:r w:rsidRPr="00653174">
        <w:rPr>
          <w:rFonts w:ascii="Arial" w:hAnsi="Arial" w:cs="Arial"/>
          <w:sz w:val="22"/>
          <w:szCs w:val="22"/>
        </w:rPr>
        <w:t xml:space="preserve">or </w:t>
      </w:r>
      <w:r w:rsidRPr="00653174">
        <w:rPr>
          <w:rFonts w:ascii="Arial" w:hAnsi="Arial" w:cs="Arial"/>
          <w:i/>
          <w:sz w:val="22"/>
          <w:szCs w:val="22"/>
        </w:rPr>
        <w:t>no contest</w:t>
      </w:r>
      <w:r w:rsidRPr="00653174">
        <w:rPr>
          <w:rFonts w:ascii="Arial" w:hAnsi="Arial" w:cs="Arial"/>
          <w:sz w:val="22"/>
          <w:szCs w:val="22"/>
        </w:rPr>
        <w:t xml:space="preserve"> that I will give up my right to a formal trial with the officer present.  By signing below, I knowingly and voluntarily acknowledge that I understand my constitutional and statutory rights as explained above in sections (a) through (e); I am entering a plea of </w:t>
      </w:r>
      <w:r w:rsidRPr="00653174">
        <w:rPr>
          <w:rFonts w:ascii="Arial" w:hAnsi="Arial" w:cs="Arial"/>
          <w:i/>
          <w:sz w:val="22"/>
          <w:szCs w:val="22"/>
        </w:rPr>
        <w:t>no contest</w:t>
      </w:r>
      <w:r w:rsidRPr="00653174">
        <w:rPr>
          <w:rFonts w:ascii="Arial" w:hAnsi="Arial" w:cs="Arial"/>
          <w:sz w:val="22"/>
          <w:szCs w:val="22"/>
        </w:rPr>
        <w:t xml:space="preserve"> or </w:t>
      </w:r>
      <w:r w:rsidRPr="00653174">
        <w:rPr>
          <w:rFonts w:ascii="Arial" w:hAnsi="Arial" w:cs="Arial"/>
          <w:i/>
          <w:sz w:val="22"/>
          <w:szCs w:val="22"/>
        </w:rPr>
        <w:t>guilty</w:t>
      </w:r>
      <w:r w:rsidRPr="00653174">
        <w:rPr>
          <w:rFonts w:ascii="Arial" w:hAnsi="Arial" w:cs="Arial"/>
          <w:sz w:val="22"/>
          <w:szCs w:val="22"/>
        </w:rPr>
        <w:t xml:space="preserve">; and understand that I will be convicted of each violation that has no valid proof of correction. </w:t>
      </w:r>
    </w:p>
    <w:p w:rsidR="0059151E" w:rsidRDefault="00BC513F" w:rsidP="0059151E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>I request</w:t>
      </w:r>
      <w:r w:rsidR="008524AD">
        <w:rPr>
          <w:rFonts w:ascii="Arial" w:hAnsi="Arial" w:cs="Arial"/>
          <w:sz w:val="22"/>
          <w:szCs w:val="22"/>
        </w:rPr>
        <w:t xml:space="preserve"> a:</w:t>
      </w:r>
      <w:r w:rsidRPr="00653174">
        <w:rPr>
          <w:rFonts w:ascii="Arial" w:hAnsi="Arial" w:cs="Arial"/>
          <w:sz w:val="22"/>
          <w:szCs w:val="22"/>
        </w:rPr>
        <w:t xml:space="preserve"> </w:t>
      </w:r>
      <w:r w:rsidR="008524AD" w:rsidRPr="006531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24AD"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="008524AD" w:rsidRPr="00653174">
        <w:rPr>
          <w:rFonts w:ascii="Arial" w:hAnsi="Arial" w:cs="Arial"/>
          <w:sz w:val="20"/>
          <w:szCs w:val="20"/>
        </w:rPr>
        <w:fldChar w:fldCharType="end"/>
      </w:r>
      <w:r w:rsidR="008524AD" w:rsidRPr="00653174">
        <w:rPr>
          <w:rFonts w:ascii="Arial" w:hAnsi="Arial" w:cs="Arial"/>
          <w:sz w:val="20"/>
          <w:szCs w:val="20"/>
        </w:rPr>
        <w:t xml:space="preserve"> </w:t>
      </w:r>
      <w:r w:rsidR="008524AD">
        <w:rPr>
          <w:rFonts w:ascii="Arial" w:hAnsi="Arial" w:cs="Arial"/>
          <w:sz w:val="20"/>
          <w:szCs w:val="20"/>
        </w:rPr>
        <w:t xml:space="preserve">Reduction </w:t>
      </w:r>
      <w:r w:rsidR="0012457B">
        <w:rPr>
          <w:rFonts w:ascii="Arial" w:hAnsi="Arial" w:cs="Arial"/>
          <w:sz w:val="20"/>
          <w:szCs w:val="20"/>
        </w:rPr>
        <w:t xml:space="preserve">       </w:t>
      </w:r>
      <w:r w:rsidR="0012457B">
        <w:rPr>
          <w:rFonts w:ascii="Arial" w:hAnsi="Arial" w:cs="Arial"/>
          <w:sz w:val="22"/>
          <w:szCs w:val="22"/>
        </w:rPr>
        <w:t>b:</w:t>
      </w:r>
      <w:r w:rsidR="008524AD">
        <w:rPr>
          <w:rFonts w:ascii="Arial" w:hAnsi="Arial" w:cs="Arial"/>
          <w:sz w:val="20"/>
          <w:szCs w:val="20"/>
        </w:rPr>
        <w:t xml:space="preserve"> </w:t>
      </w:r>
      <w:r w:rsidR="008524AD" w:rsidRPr="006531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24AD"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="008524AD" w:rsidRPr="00653174">
        <w:rPr>
          <w:rFonts w:ascii="Arial" w:hAnsi="Arial" w:cs="Arial"/>
          <w:sz w:val="20"/>
          <w:szCs w:val="20"/>
        </w:rPr>
        <w:fldChar w:fldCharType="end"/>
      </w:r>
      <w:r w:rsidR="008524AD" w:rsidRPr="00653174">
        <w:rPr>
          <w:rFonts w:ascii="Arial" w:hAnsi="Arial" w:cs="Arial"/>
          <w:sz w:val="20"/>
          <w:szCs w:val="20"/>
        </w:rPr>
        <w:t xml:space="preserve"> </w:t>
      </w:r>
      <w:r w:rsidR="008524AD">
        <w:rPr>
          <w:rFonts w:ascii="Arial" w:hAnsi="Arial" w:cs="Arial"/>
          <w:sz w:val="20"/>
          <w:szCs w:val="20"/>
        </w:rPr>
        <w:t>Reduction with Traffic School</w:t>
      </w:r>
      <w:r w:rsidR="0059151E">
        <w:rPr>
          <w:rFonts w:ascii="Arial" w:hAnsi="Arial" w:cs="Arial"/>
          <w:sz w:val="20"/>
          <w:szCs w:val="20"/>
        </w:rPr>
        <w:t xml:space="preserve"> (if eligible)</w:t>
      </w:r>
      <w:r w:rsidR="007609F3">
        <w:rPr>
          <w:rFonts w:ascii="Arial" w:hAnsi="Arial" w:cs="Arial"/>
          <w:sz w:val="20"/>
          <w:szCs w:val="20"/>
        </w:rPr>
        <w:t>*</w:t>
      </w:r>
    </w:p>
    <w:p w:rsidR="0059151E" w:rsidRPr="00B035E5" w:rsidRDefault="0059151E" w:rsidP="0059151E">
      <w:pPr>
        <w:spacing w:before="2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____________________________________________________________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______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9151E" w:rsidRPr="00B035E5" w:rsidRDefault="0059151E" w:rsidP="0059151E">
      <w:pPr>
        <w:spacing w:before="24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____________________________________________________________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______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2445B" w:rsidRPr="007609F3" w:rsidRDefault="007609F3" w:rsidP="007609F3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E2445B" w:rsidRPr="007609F3">
        <w:rPr>
          <w:rFonts w:ascii="Arial" w:hAnsi="Arial" w:cs="Arial"/>
          <w:sz w:val="16"/>
          <w:szCs w:val="16"/>
        </w:rPr>
        <w:t>Traffic school eligibility is determined by possession of a valid California driver’s license and an eighteen-month lapse of time</w:t>
      </w:r>
    </w:p>
    <w:p w:rsidR="00E2445B" w:rsidRPr="007609F3" w:rsidRDefault="00E2445B" w:rsidP="00E2445B">
      <w:pPr>
        <w:spacing w:before="120"/>
        <w:rPr>
          <w:rFonts w:ascii="Arial" w:hAnsi="Arial" w:cs="Arial"/>
          <w:sz w:val="16"/>
          <w:szCs w:val="16"/>
        </w:rPr>
      </w:pPr>
      <w:r w:rsidRPr="007609F3">
        <w:rPr>
          <w:rFonts w:ascii="Arial" w:hAnsi="Arial" w:cs="Arial"/>
          <w:sz w:val="16"/>
          <w:szCs w:val="16"/>
        </w:rPr>
        <w:t>from ticket date to ticket date statewide. Traffic school taken in another county will preclude attendance in San Francisco County.</w:t>
      </w:r>
    </w:p>
    <w:p w:rsidR="0059151E" w:rsidRDefault="00E2445B" w:rsidP="00E2445B">
      <w:pPr>
        <w:spacing w:before="120"/>
        <w:rPr>
          <w:rFonts w:ascii="Arial" w:hAnsi="Arial" w:cs="Arial"/>
          <w:sz w:val="16"/>
          <w:szCs w:val="16"/>
        </w:rPr>
      </w:pPr>
      <w:r w:rsidRPr="007609F3">
        <w:rPr>
          <w:rFonts w:ascii="Arial" w:hAnsi="Arial" w:cs="Arial"/>
          <w:sz w:val="16"/>
          <w:szCs w:val="16"/>
        </w:rPr>
        <w:t>Traffic school is confined to moving violations that can cause a point to be added to your driving record.</w:t>
      </w:r>
    </w:p>
    <w:p w:rsidR="007609F3" w:rsidRPr="007609F3" w:rsidRDefault="007609F3" w:rsidP="00E2445B">
      <w:pPr>
        <w:spacing w:before="120"/>
        <w:rPr>
          <w:rFonts w:ascii="Arial" w:hAnsi="Arial" w:cs="Arial"/>
          <w:sz w:val="16"/>
          <w:szCs w:val="16"/>
        </w:rPr>
      </w:pPr>
    </w:p>
    <w:p w:rsidR="00BC513F" w:rsidRPr="00653174" w:rsidRDefault="00BC513F" w:rsidP="004C2F71">
      <w:pPr>
        <w:ind w:left="-360"/>
        <w:rPr>
          <w:rFonts w:ascii="Arial" w:hAnsi="Arial" w:cs="Arial"/>
          <w:sz w:val="22"/>
          <w:szCs w:val="22"/>
        </w:rPr>
      </w:pPr>
    </w:p>
    <w:bookmarkStart w:id="1" w:name="Text5"/>
    <w:p w:rsidR="00BC4AB7" w:rsidRPr="00653174" w:rsidRDefault="00BC513F" w:rsidP="004C2F71">
      <w:pPr>
        <w:ind w:left="-36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r w:rsidR="0043399B">
        <w:rPr>
          <w:rFonts w:ascii="Arial" w:hAnsi="Arial" w:cs="Arial"/>
          <w:sz w:val="22"/>
          <w:szCs w:val="22"/>
        </w:rPr>
        <w:tab/>
      </w:r>
      <w:r w:rsidR="0043399B">
        <w:rPr>
          <w:rFonts w:ascii="Arial" w:hAnsi="Arial" w:cs="Arial"/>
          <w:sz w:val="22"/>
          <w:szCs w:val="22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bookmarkStart w:id="2" w:name="Text7"/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</w:p>
    <w:p w:rsidR="0043399B" w:rsidRDefault="00BC513F" w:rsidP="004C2F71">
      <w:pPr>
        <w:ind w:left="-360"/>
        <w:rPr>
          <w:rFonts w:ascii="Arial" w:hAnsi="Arial" w:cs="Arial"/>
          <w:sz w:val="18"/>
          <w:szCs w:val="18"/>
        </w:rPr>
      </w:pPr>
      <w:r w:rsidRPr="00653174">
        <w:rPr>
          <w:rFonts w:ascii="Arial" w:hAnsi="Arial" w:cs="Arial"/>
          <w:sz w:val="18"/>
          <w:szCs w:val="18"/>
        </w:rPr>
        <w:t>(</w:t>
      </w:r>
      <w:r w:rsidR="0043399B" w:rsidRPr="00653174">
        <w:rPr>
          <w:rFonts w:ascii="Arial" w:hAnsi="Arial" w:cs="Arial"/>
          <w:sz w:val="18"/>
          <w:szCs w:val="18"/>
        </w:rPr>
        <w:t>PRINT NAME OF DEFENDANT</w:t>
      </w:r>
      <w:r w:rsidR="0043399B">
        <w:rPr>
          <w:rFonts w:ascii="Arial" w:hAnsi="Arial" w:cs="Arial"/>
          <w:sz w:val="18"/>
          <w:szCs w:val="18"/>
        </w:rPr>
        <w:t>)</w:t>
      </w:r>
      <w:r w:rsidR="0043399B">
        <w:rPr>
          <w:rFonts w:ascii="Arial" w:hAnsi="Arial" w:cs="Arial"/>
          <w:sz w:val="18"/>
          <w:szCs w:val="18"/>
        </w:rPr>
        <w:tab/>
      </w:r>
      <w:r w:rsidR="0043399B">
        <w:rPr>
          <w:rFonts w:ascii="Arial" w:hAnsi="Arial" w:cs="Arial"/>
          <w:sz w:val="18"/>
          <w:szCs w:val="18"/>
        </w:rPr>
        <w:tab/>
      </w:r>
      <w:r w:rsidR="0043399B">
        <w:rPr>
          <w:rFonts w:ascii="Arial" w:hAnsi="Arial" w:cs="Arial"/>
          <w:sz w:val="18"/>
          <w:szCs w:val="18"/>
        </w:rPr>
        <w:tab/>
      </w:r>
      <w:r w:rsidR="0043399B">
        <w:rPr>
          <w:rFonts w:ascii="Arial" w:hAnsi="Arial" w:cs="Arial"/>
          <w:sz w:val="18"/>
          <w:szCs w:val="18"/>
        </w:rPr>
        <w:tab/>
      </w:r>
      <w:r w:rsidR="0043399B">
        <w:rPr>
          <w:rFonts w:ascii="Arial" w:hAnsi="Arial" w:cs="Arial"/>
          <w:sz w:val="18"/>
          <w:szCs w:val="18"/>
        </w:rPr>
        <w:tab/>
      </w:r>
      <w:r w:rsidR="0043399B" w:rsidRPr="00653174">
        <w:rPr>
          <w:rFonts w:ascii="Arial" w:hAnsi="Arial" w:cs="Arial"/>
          <w:sz w:val="18"/>
          <w:szCs w:val="18"/>
        </w:rPr>
        <w:t>(ADDRESS)</w:t>
      </w:r>
    </w:p>
    <w:p w:rsidR="00BC4AB7" w:rsidRPr="00653174" w:rsidRDefault="0043399B" w:rsidP="004C2F71">
      <w:pPr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513F" w:rsidRPr="00653174">
        <w:rPr>
          <w:rFonts w:ascii="Arial" w:hAnsi="Arial" w:cs="Arial"/>
          <w:sz w:val="16"/>
          <w:szCs w:val="16"/>
        </w:rPr>
        <w:tab/>
      </w:r>
      <w:r w:rsidR="00BC513F" w:rsidRPr="00653174">
        <w:rPr>
          <w:rFonts w:ascii="Arial" w:hAnsi="Arial" w:cs="Arial"/>
          <w:sz w:val="16"/>
          <w:szCs w:val="16"/>
        </w:rPr>
        <w:tab/>
      </w:r>
      <w:r w:rsidR="00BC513F" w:rsidRPr="00653174">
        <w:rPr>
          <w:rFonts w:ascii="Arial" w:hAnsi="Arial" w:cs="Arial"/>
          <w:sz w:val="16"/>
          <w:szCs w:val="16"/>
        </w:rPr>
        <w:tab/>
      </w:r>
      <w:r w:rsidR="00BC513F" w:rsidRPr="00653174">
        <w:rPr>
          <w:rFonts w:ascii="Arial" w:hAnsi="Arial" w:cs="Arial"/>
          <w:sz w:val="16"/>
          <w:szCs w:val="16"/>
        </w:rPr>
        <w:tab/>
      </w:r>
      <w:r w:rsidR="00BC513F" w:rsidRPr="00653174">
        <w:rPr>
          <w:rFonts w:ascii="Arial" w:hAnsi="Arial" w:cs="Arial"/>
          <w:sz w:val="16"/>
          <w:szCs w:val="16"/>
        </w:rPr>
        <w:tab/>
      </w:r>
    </w:p>
    <w:p w:rsidR="00BC4AB7" w:rsidRPr="00653174" w:rsidRDefault="00BC513F" w:rsidP="004C2F71">
      <w:pPr>
        <w:ind w:left="-360"/>
        <w:rPr>
          <w:rFonts w:ascii="Arial" w:hAnsi="Arial" w:cs="Arial"/>
          <w:sz w:val="18"/>
          <w:szCs w:val="18"/>
        </w:rPr>
      </w:pP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</w:p>
    <w:bookmarkStart w:id="3" w:name="Text9"/>
    <w:p w:rsidR="008524AD" w:rsidRPr="008524AD" w:rsidRDefault="00BC513F" w:rsidP="008524AD">
      <w:pPr>
        <w:ind w:left="-360"/>
        <w:rPr>
          <w:rFonts w:ascii="Arial" w:hAnsi="Arial" w:cs="Arial"/>
          <w:sz w:val="22"/>
          <w:szCs w:val="22"/>
          <w:u w:val="single"/>
        </w:rPr>
      </w:pP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r w:rsidRPr="00653174">
        <w:rPr>
          <w:rFonts w:ascii="Arial" w:hAnsi="Arial" w:cs="Arial"/>
          <w:sz w:val="22"/>
          <w:szCs w:val="22"/>
        </w:rPr>
        <w:tab/>
      </w:r>
      <w:bookmarkStart w:id="4" w:name="Text11"/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  <w:r w:rsidRPr="00653174">
        <w:rPr>
          <w:rFonts w:ascii="Arial" w:hAnsi="Arial" w:cs="Arial"/>
          <w:sz w:val="22"/>
          <w:szCs w:val="22"/>
          <w:u w:val="single"/>
        </w:rPr>
        <w:tab/>
      </w:r>
    </w:p>
    <w:p w:rsidR="00BC4AB7" w:rsidRDefault="00BC513F" w:rsidP="004C2F71">
      <w:pPr>
        <w:ind w:left="-360"/>
        <w:rPr>
          <w:rFonts w:ascii="Arial" w:hAnsi="Arial" w:cs="Arial"/>
          <w:sz w:val="18"/>
          <w:szCs w:val="18"/>
        </w:rPr>
      </w:pPr>
      <w:r w:rsidRPr="00653174">
        <w:rPr>
          <w:rFonts w:ascii="Arial" w:hAnsi="Arial" w:cs="Arial"/>
          <w:sz w:val="18"/>
          <w:szCs w:val="18"/>
        </w:rPr>
        <w:t>(</w:t>
      </w:r>
      <w:r w:rsidR="0043399B">
        <w:rPr>
          <w:rFonts w:ascii="Arial" w:hAnsi="Arial" w:cs="Arial"/>
          <w:sz w:val="18"/>
          <w:szCs w:val="18"/>
        </w:rPr>
        <w:t>SIGNATURE</w:t>
      </w:r>
      <w:r w:rsidRPr="00653174">
        <w:rPr>
          <w:rFonts w:ascii="Arial" w:hAnsi="Arial" w:cs="Arial"/>
          <w:sz w:val="18"/>
          <w:szCs w:val="18"/>
        </w:rPr>
        <w:t xml:space="preserve"> OF DEFENDANT)</w:t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8"/>
          <w:szCs w:val="18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6"/>
          <w:szCs w:val="16"/>
        </w:rPr>
        <w:tab/>
      </w:r>
      <w:r w:rsidRPr="00653174">
        <w:rPr>
          <w:rFonts w:ascii="Arial" w:hAnsi="Arial" w:cs="Arial"/>
          <w:sz w:val="18"/>
          <w:szCs w:val="18"/>
        </w:rPr>
        <w:t>(CITY, STATE, AND ZIP CODE)</w:t>
      </w:r>
    </w:p>
    <w:p w:rsidR="008524AD" w:rsidRDefault="008524AD" w:rsidP="004C2F71">
      <w:pPr>
        <w:ind w:left="-360"/>
        <w:rPr>
          <w:rFonts w:ascii="Arial" w:hAnsi="Arial" w:cs="Arial"/>
          <w:sz w:val="18"/>
          <w:szCs w:val="18"/>
        </w:rPr>
      </w:pPr>
    </w:p>
    <w:p w:rsidR="008524AD" w:rsidRDefault="008524AD" w:rsidP="004C2F71">
      <w:pPr>
        <w:ind w:left="-360"/>
        <w:rPr>
          <w:rFonts w:ascii="Arial" w:hAnsi="Arial" w:cs="Arial"/>
          <w:sz w:val="18"/>
          <w:szCs w:val="18"/>
        </w:rPr>
      </w:pPr>
    </w:p>
    <w:p w:rsidR="008524AD" w:rsidRDefault="0043399B" w:rsidP="004C2F71">
      <w:pPr>
        <w:ind w:left="-360"/>
        <w:rPr>
          <w:rFonts w:ascii="Arial" w:hAnsi="Arial" w:cs="Arial"/>
          <w:sz w:val="18"/>
          <w:szCs w:val="18"/>
        </w:rPr>
      </w:pP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>__________</w:t>
      </w:r>
    </w:p>
    <w:p w:rsidR="008524AD" w:rsidRDefault="0043399B" w:rsidP="004C2F71">
      <w:pPr>
        <w:ind w:left="-360"/>
        <w:rPr>
          <w:rFonts w:ascii="Arial" w:hAnsi="Arial" w:cs="Arial"/>
          <w:sz w:val="18"/>
          <w:szCs w:val="18"/>
        </w:rPr>
      </w:pPr>
      <w:r w:rsidRPr="00653174">
        <w:rPr>
          <w:rFonts w:ascii="Arial" w:hAnsi="Arial" w:cs="Arial"/>
          <w:sz w:val="18"/>
          <w:szCs w:val="18"/>
        </w:rPr>
        <w:t>(DATE)</w:t>
      </w:r>
    </w:p>
    <w:p w:rsidR="008524AD" w:rsidRDefault="008524AD" w:rsidP="004C2F71">
      <w:pPr>
        <w:ind w:left="-360"/>
        <w:rPr>
          <w:rFonts w:ascii="Arial" w:hAnsi="Arial" w:cs="Arial"/>
          <w:sz w:val="18"/>
          <w:szCs w:val="18"/>
        </w:rPr>
      </w:pPr>
    </w:p>
    <w:p w:rsidR="008524AD" w:rsidRDefault="008524AD" w:rsidP="004C2F71">
      <w:pPr>
        <w:ind w:left="-360"/>
        <w:rPr>
          <w:rFonts w:ascii="Arial" w:hAnsi="Arial" w:cs="Arial"/>
          <w:sz w:val="18"/>
          <w:szCs w:val="18"/>
        </w:rPr>
      </w:pPr>
    </w:p>
    <w:p w:rsidR="00BC4AB7" w:rsidRPr="00653174" w:rsidRDefault="00BC513F" w:rsidP="00A32ED5">
      <w:pPr>
        <w:spacing w:before="120"/>
        <w:ind w:left="-360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lastRenderedPageBreak/>
        <w:tab/>
      </w:r>
      <w:r w:rsidRPr="00653174">
        <w:rPr>
          <w:rFonts w:ascii="Arial" w:hAnsi="Arial" w:cs="Arial"/>
          <w:sz w:val="22"/>
          <w:szCs w:val="22"/>
        </w:rPr>
        <w:tab/>
        <w:t xml:space="preserve"> </w:t>
      </w:r>
    </w:p>
    <w:p w:rsidR="00BC4AB7" w:rsidRPr="00653174" w:rsidRDefault="00BC513F" w:rsidP="002F5D14">
      <w:pPr>
        <w:ind w:left="-3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-203200</wp:posOffset>
                </wp:positionV>
                <wp:extent cx="2413000" cy="495300"/>
                <wp:effectExtent l="0" t="0" r="25400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5A4549" w:rsidRDefault="00BC51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A45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CITATION NUMBER:</w:t>
                            </w:r>
                            <w:r w:rsidR="00025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5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20611" w:rsidRDefault="00620611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15.4pt;margin-top:-16pt;width:190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">
                <v:textbox>
                  <w:txbxContent>
                    <w:p w:rsidR="00620611" w:rsidRPr="005A4549" w:rsidRDefault="00BC51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A4549">
                        <w:rPr>
                          <w:rFonts w:ascii="Arial" w:hAnsi="Arial" w:cs="Arial"/>
                          <w:sz w:val="22"/>
                          <w:szCs w:val="22"/>
                        </w:rPr>
                        <w:t>CITATION NUMBER:</w:t>
                      </w:r>
                      <w:r w:rsidR="00025D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25D4A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620611" w:rsidRDefault="006206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-203200</wp:posOffset>
                </wp:positionV>
                <wp:extent cx="4203700" cy="495300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Pr="00025D4A" w:rsidRDefault="00BC51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45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PEOPLE v.</w:t>
                            </w:r>
                            <w:r w:rsidR="00025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025D4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5.6pt;margin-top:-16pt;width:331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">
                <v:textbox>
                  <w:txbxContent>
                    <w:p w:rsidR="00620611" w:rsidRPr="00025D4A" w:rsidRDefault="00BC513F">
                      <w:pPr>
                        <w:rPr>
                          <w:rFonts w:ascii="Arial" w:hAnsi="Arial" w:cs="Arial"/>
                        </w:rPr>
                      </w:pPr>
                      <w:r w:rsidRPr="005A4549">
                        <w:rPr>
                          <w:rFonts w:ascii="Arial" w:hAnsi="Arial" w:cs="Arial"/>
                          <w:sz w:val="22"/>
                          <w:szCs w:val="22"/>
                        </w:rPr>
                        <w:t>PEOPLE v.</w:t>
                      </w:r>
                      <w:r w:rsidR="00025D4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  <w:r w:rsidRPr="00025D4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C4AB7" w:rsidRPr="00653174" w:rsidRDefault="00BC4AB7" w:rsidP="00A32ED5">
      <w:pPr>
        <w:rPr>
          <w:rFonts w:ascii="Arial" w:hAnsi="Arial" w:cs="Arial"/>
          <w:sz w:val="22"/>
          <w:szCs w:val="22"/>
        </w:rPr>
      </w:pPr>
    </w:p>
    <w:p w:rsidR="00BC4AB7" w:rsidRPr="00653174" w:rsidRDefault="00BC4AB7" w:rsidP="00A32ED5">
      <w:pPr>
        <w:rPr>
          <w:rFonts w:ascii="Arial" w:hAnsi="Arial" w:cs="Arial"/>
          <w:sz w:val="22"/>
          <w:szCs w:val="22"/>
        </w:rPr>
      </w:pPr>
    </w:p>
    <w:p w:rsidR="00BC4AB7" w:rsidRPr="00653174" w:rsidRDefault="00BC4AB7" w:rsidP="00A32ED5">
      <w:pPr>
        <w:rPr>
          <w:rFonts w:ascii="Arial" w:hAnsi="Arial" w:cs="Arial"/>
          <w:sz w:val="22"/>
          <w:szCs w:val="22"/>
        </w:rPr>
      </w:pPr>
    </w:p>
    <w:p w:rsidR="00BC4AB7" w:rsidRPr="00653174" w:rsidRDefault="00BC513F" w:rsidP="00F12599">
      <w:pPr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b/>
          <w:sz w:val="20"/>
          <w:szCs w:val="20"/>
        </w:rPr>
        <w:t>THE COURT, having considered the Notice to Appear filed with the Court, finds the Defendant:</w:t>
      </w:r>
    </w:p>
    <w:p w:rsidR="00BC4AB7" w:rsidRPr="00653174" w:rsidRDefault="00BC4AB7" w:rsidP="00F12599">
      <w:pPr>
        <w:ind w:left="-180"/>
        <w:rPr>
          <w:rFonts w:ascii="Arial" w:hAnsi="Arial" w:cs="Arial"/>
          <w:sz w:val="20"/>
          <w:szCs w:val="20"/>
        </w:rPr>
      </w:pPr>
    </w:p>
    <w:p w:rsidR="00BC4AB7" w:rsidRPr="00653174" w:rsidRDefault="00BC513F" w:rsidP="00F12599">
      <w:pPr>
        <w:numPr>
          <w:ilvl w:val="1"/>
          <w:numId w:val="1"/>
        </w:numPr>
        <w:tabs>
          <w:tab w:val="left" w:pos="360"/>
          <w:tab w:val="left" w:pos="720"/>
          <w:tab w:val="left" w:pos="3060"/>
          <w:tab w:val="left" w:pos="4320"/>
          <w:tab w:val="left" w:pos="7200"/>
          <w:tab w:val="left" w:pos="7560"/>
        </w:tabs>
        <w:spacing w:before="60"/>
        <w:ind w:left="374" w:right="43" w:hanging="187"/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sz w:val="20"/>
          <w:szCs w:val="20"/>
        </w:rPr>
        <w:t>Violation #1:</w:t>
      </w:r>
      <w:r w:rsidRPr="00653174">
        <w:rPr>
          <w:rFonts w:ascii="Arial" w:hAnsi="Arial" w:cs="Arial"/>
          <w:sz w:val="20"/>
          <w:szCs w:val="20"/>
        </w:rPr>
        <w:tab/>
      </w:r>
      <w:bookmarkStart w:id="5" w:name="Check1"/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bookmarkEnd w:id="5"/>
      <w:r w:rsidRPr="00653174">
        <w:rPr>
          <w:rFonts w:ascii="Arial" w:hAnsi="Arial" w:cs="Arial"/>
          <w:sz w:val="20"/>
          <w:szCs w:val="20"/>
        </w:rPr>
        <w:t xml:space="preserve"> Not guilty</w:t>
      </w:r>
      <w:r w:rsidRPr="00653174">
        <w:rPr>
          <w:rFonts w:ascii="Arial" w:hAnsi="Arial" w:cs="Arial"/>
          <w:sz w:val="20"/>
          <w:szCs w:val="20"/>
        </w:rPr>
        <w:tab/>
      </w:r>
      <w:bookmarkStart w:id="6" w:name="Check2"/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bookmarkEnd w:id="6"/>
      <w:r w:rsidRPr="00653174">
        <w:rPr>
          <w:rFonts w:ascii="Arial" w:hAnsi="Arial" w:cs="Arial"/>
          <w:sz w:val="20"/>
          <w:szCs w:val="20"/>
        </w:rPr>
        <w:t xml:space="preserve"> Guilty Fine: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ab/>
      </w:r>
      <w:bookmarkStart w:id="7" w:name="Check3"/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bookmarkEnd w:id="7"/>
      <w:r w:rsidRPr="00653174">
        <w:rPr>
          <w:rFonts w:ascii="Arial" w:hAnsi="Arial" w:cs="Arial"/>
          <w:sz w:val="20"/>
          <w:szCs w:val="20"/>
        </w:rPr>
        <w:t xml:space="preserve"> Dismissed  Fee: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4AB7" w:rsidRPr="00653174" w:rsidRDefault="00BC513F" w:rsidP="00F12599">
      <w:pPr>
        <w:numPr>
          <w:ilvl w:val="1"/>
          <w:numId w:val="1"/>
        </w:numPr>
        <w:tabs>
          <w:tab w:val="left" w:pos="360"/>
          <w:tab w:val="left" w:pos="720"/>
          <w:tab w:val="left" w:pos="3060"/>
          <w:tab w:val="left" w:pos="4320"/>
          <w:tab w:val="left" w:pos="7200"/>
          <w:tab w:val="left" w:pos="7560"/>
        </w:tabs>
        <w:spacing w:before="60"/>
        <w:ind w:left="374" w:right="43" w:hanging="187"/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sz w:val="20"/>
          <w:szCs w:val="20"/>
        </w:rPr>
        <w:t>Violation #2: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Not guilty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Guilty Fine: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Dismissed  Fee: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4AB7" w:rsidRPr="00653174" w:rsidRDefault="00BC513F" w:rsidP="00F12599">
      <w:pPr>
        <w:numPr>
          <w:ilvl w:val="1"/>
          <w:numId w:val="1"/>
        </w:numPr>
        <w:tabs>
          <w:tab w:val="left" w:pos="360"/>
          <w:tab w:val="left" w:pos="720"/>
          <w:tab w:val="left" w:pos="3060"/>
          <w:tab w:val="left" w:pos="4320"/>
          <w:tab w:val="left" w:pos="7200"/>
          <w:tab w:val="left" w:pos="7560"/>
        </w:tabs>
        <w:spacing w:before="60"/>
        <w:ind w:left="374" w:right="43" w:hanging="187"/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sz w:val="20"/>
          <w:szCs w:val="20"/>
        </w:rPr>
        <w:t>Violation #3: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Not guilty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Guilty Fine: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Dismissed  Fee: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4AB7" w:rsidRPr="00653174" w:rsidRDefault="00BC513F" w:rsidP="00F12599">
      <w:pPr>
        <w:numPr>
          <w:ilvl w:val="1"/>
          <w:numId w:val="1"/>
        </w:numPr>
        <w:tabs>
          <w:tab w:val="left" w:pos="360"/>
          <w:tab w:val="left" w:pos="720"/>
          <w:tab w:val="left" w:pos="3060"/>
          <w:tab w:val="left" w:pos="4320"/>
          <w:tab w:val="left" w:pos="7200"/>
          <w:tab w:val="left" w:pos="7560"/>
        </w:tabs>
        <w:spacing w:before="60"/>
        <w:ind w:left="374" w:right="43" w:hanging="187"/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sz w:val="20"/>
          <w:szCs w:val="20"/>
        </w:rPr>
        <w:t>Violation #4: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Not guilty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Guilty Fine: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 xml:space="preserve">         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53174">
        <w:rPr>
          <w:rFonts w:ascii="Arial" w:hAnsi="Arial" w:cs="Arial"/>
          <w:sz w:val="20"/>
          <w:szCs w:val="20"/>
        </w:rPr>
        <w:instrText xml:space="preserve"> FORMCHECKBOX </w:instrText>
      </w:r>
      <w:r w:rsidR="00C930A2">
        <w:rPr>
          <w:rFonts w:ascii="Arial" w:hAnsi="Arial" w:cs="Arial"/>
          <w:sz w:val="20"/>
          <w:szCs w:val="20"/>
        </w:rPr>
      </w:r>
      <w:r w:rsidR="00C930A2">
        <w:rPr>
          <w:rFonts w:ascii="Arial" w:hAnsi="Arial" w:cs="Arial"/>
          <w:sz w:val="20"/>
          <w:szCs w:val="20"/>
        </w:rPr>
        <w:fldChar w:fldCharType="separate"/>
      </w:r>
      <w:r w:rsidRPr="00653174">
        <w:rPr>
          <w:rFonts w:ascii="Arial" w:hAnsi="Arial" w:cs="Arial"/>
          <w:sz w:val="20"/>
          <w:szCs w:val="20"/>
        </w:rPr>
        <w:fldChar w:fldCharType="end"/>
      </w:r>
      <w:r w:rsidRPr="00653174">
        <w:rPr>
          <w:rFonts w:ascii="Arial" w:hAnsi="Arial" w:cs="Arial"/>
          <w:sz w:val="20"/>
          <w:szCs w:val="20"/>
        </w:rPr>
        <w:t xml:space="preserve"> Dismissed  Fee: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BC4AB7" w:rsidRPr="00653174" w:rsidRDefault="00BC4AB7" w:rsidP="00F12599">
      <w:pPr>
        <w:tabs>
          <w:tab w:val="left" w:pos="360"/>
          <w:tab w:val="left" w:pos="720"/>
          <w:tab w:val="left" w:pos="3060"/>
          <w:tab w:val="left" w:pos="4320"/>
          <w:tab w:val="left" w:pos="7200"/>
          <w:tab w:val="left" w:pos="7560"/>
        </w:tabs>
        <w:ind w:left="180" w:right="36"/>
        <w:rPr>
          <w:rFonts w:ascii="Arial" w:hAnsi="Arial" w:cs="Arial"/>
          <w:sz w:val="20"/>
          <w:szCs w:val="20"/>
        </w:rPr>
      </w:pPr>
    </w:p>
    <w:p w:rsidR="00BC4AB7" w:rsidRPr="00653174" w:rsidRDefault="00BC4AB7" w:rsidP="00F12599">
      <w:pPr>
        <w:tabs>
          <w:tab w:val="left" w:pos="180"/>
        </w:tabs>
        <w:ind w:right="36"/>
        <w:rPr>
          <w:rFonts w:ascii="Arial" w:hAnsi="Arial" w:cs="Arial"/>
          <w:sz w:val="20"/>
          <w:szCs w:val="20"/>
        </w:rPr>
      </w:pPr>
    </w:p>
    <w:p w:rsidR="00BC4AB7" w:rsidRPr="00653174" w:rsidRDefault="00BC513F" w:rsidP="00F12599">
      <w:pPr>
        <w:tabs>
          <w:tab w:val="left" w:pos="180"/>
        </w:tabs>
        <w:spacing w:before="120"/>
        <w:ind w:right="576"/>
        <w:rPr>
          <w:rFonts w:ascii="Arial" w:hAnsi="Arial" w:cs="Arial"/>
          <w:sz w:val="22"/>
          <w:szCs w:val="22"/>
        </w:rPr>
      </w:pPr>
      <w:r w:rsidRPr="00653174">
        <w:rPr>
          <w:rFonts w:ascii="Arial" w:hAnsi="Arial" w:cs="Arial"/>
          <w:sz w:val="22"/>
          <w:szCs w:val="22"/>
        </w:rPr>
        <w:t xml:space="preserve">The Court orders you to pay a total amount of $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__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2"/>
          <w:szCs w:val="22"/>
        </w:rPr>
        <w:t xml:space="preserve">  to be paid by </w:t>
      </w:r>
      <w:r w:rsidRPr="00653174">
        <w:rPr>
          <w:rFonts w:ascii="Arial" w:hAnsi="Arial" w:cs="Arial"/>
          <w:i/>
          <w:sz w:val="22"/>
          <w:szCs w:val="22"/>
        </w:rPr>
        <w:t>(date):</w:t>
      </w:r>
      <w:r w:rsidRPr="00653174">
        <w:rPr>
          <w:rFonts w:ascii="Arial" w:hAnsi="Arial" w:cs="Arial"/>
          <w:sz w:val="22"/>
          <w:szCs w:val="22"/>
        </w:rPr>
        <w:t xml:space="preserve"> </w:t>
      </w:r>
      <w:r w:rsidRPr="0065317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5317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53174">
        <w:rPr>
          <w:rFonts w:ascii="Arial" w:hAnsi="Arial" w:cs="Arial"/>
          <w:sz w:val="22"/>
          <w:szCs w:val="22"/>
          <w:u w:val="single"/>
        </w:rPr>
      </w:r>
      <w:r w:rsidRPr="0065317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ab/>
        <w:t xml:space="preserve">  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noProof/>
          <w:sz w:val="22"/>
          <w:szCs w:val="22"/>
          <w:u w:val="single"/>
        </w:rPr>
        <w:t> </w:t>
      </w:r>
      <w:r w:rsidRPr="00653174">
        <w:rPr>
          <w:rFonts w:ascii="Arial" w:hAnsi="Arial" w:cs="Arial"/>
          <w:sz w:val="22"/>
          <w:szCs w:val="22"/>
          <w:u w:val="single"/>
        </w:rPr>
        <w:fldChar w:fldCharType="end"/>
      </w:r>
      <w:r w:rsidRPr="00653174">
        <w:rPr>
          <w:rFonts w:ascii="Arial" w:hAnsi="Arial" w:cs="Arial"/>
          <w:sz w:val="22"/>
          <w:szCs w:val="22"/>
        </w:rPr>
        <w:t xml:space="preserve"> </w:t>
      </w:r>
      <w:r w:rsidRPr="00653174">
        <w:rPr>
          <w:rFonts w:ascii="Arial" w:hAnsi="Arial" w:cs="Arial"/>
          <w:sz w:val="22"/>
          <w:szCs w:val="22"/>
          <w:u w:val="single"/>
        </w:rPr>
        <w:t xml:space="preserve"> </w:t>
      </w:r>
      <w:r w:rsidRPr="00653174">
        <w:rPr>
          <w:rFonts w:ascii="Arial" w:hAnsi="Arial" w:cs="Arial"/>
          <w:sz w:val="22"/>
          <w:szCs w:val="22"/>
        </w:rPr>
        <w:t xml:space="preserve"> </w:t>
      </w:r>
    </w:p>
    <w:p w:rsidR="00BC4AB7" w:rsidRPr="00653174" w:rsidRDefault="00BC4AB7" w:rsidP="00F12599">
      <w:pPr>
        <w:tabs>
          <w:tab w:val="left" w:pos="180"/>
        </w:tabs>
        <w:ind w:right="576"/>
        <w:rPr>
          <w:rFonts w:ascii="Arial" w:hAnsi="Arial" w:cs="Arial"/>
          <w:sz w:val="20"/>
          <w:szCs w:val="20"/>
        </w:rPr>
      </w:pPr>
    </w:p>
    <w:p w:rsidR="00D55083" w:rsidRDefault="00D55083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</w:p>
    <w:p w:rsidR="00D55083" w:rsidRDefault="00BC513F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 orders </w:t>
      </w:r>
      <w:r w:rsidR="00D55083">
        <w:rPr>
          <w:rFonts w:ascii="Arial" w:hAnsi="Arial" w:cs="Arial"/>
          <w:sz w:val="22"/>
          <w:szCs w:val="22"/>
        </w:rPr>
        <w:t>(only i</w:t>
      </w:r>
      <w:r w:rsidR="0012457B">
        <w:rPr>
          <w:rFonts w:ascii="Arial" w:hAnsi="Arial" w:cs="Arial"/>
          <w:sz w:val="22"/>
          <w:szCs w:val="22"/>
        </w:rPr>
        <w:t>f you elected for Traffic School on box # 5b</w:t>
      </w:r>
      <w:r w:rsidR="00D55083">
        <w:rPr>
          <w:rFonts w:ascii="Arial" w:hAnsi="Arial" w:cs="Arial"/>
          <w:sz w:val="22"/>
          <w:szCs w:val="22"/>
        </w:rPr>
        <w:t>):</w:t>
      </w:r>
    </w:p>
    <w:p w:rsidR="005D7F17" w:rsidRDefault="00E50B9F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</w:t>
      </w:r>
      <w:r w:rsidR="0012457B">
        <w:rPr>
          <w:rFonts w:ascii="Arial" w:hAnsi="Arial" w:cs="Arial"/>
          <w:sz w:val="22"/>
          <w:szCs w:val="22"/>
        </w:rPr>
        <w:t xml:space="preserve"> must pay an additional $52.00 Traffic School Fee </w:t>
      </w:r>
      <w:r w:rsidR="0071217C">
        <w:rPr>
          <w:rFonts w:ascii="Arial" w:hAnsi="Arial" w:cs="Arial"/>
          <w:sz w:val="22"/>
          <w:szCs w:val="22"/>
        </w:rPr>
        <w:t>on top of</w:t>
      </w:r>
      <w:r w:rsidR="0012457B">
        <w:rPr>
          <w:rFonts w:ascii="Arial" w:hAnsi="Arial" w:cs="Arial"/>
          <w:sz w:val="22"/>
          <w:szCs w:val="22"/>
        </w:rPr>
        <w:t xml:space="preserve"> the total amount </w:t>
      </w:r>
      <w:r w:rsidR="0071217C">
        <w:rPr>
          <w:rFonts w:ascii="Arial" w:hAnsi="Arial" w:cs="Arial"/>
          <w:sz w:val="22"/>
          <w:szCs w:val="22"/>
        </w:rPr>
        <w:t xml:space="preserve">shown </w:t>
      </w:r>
      <w:r w:rsidR="0012457B">
        <w:rPr>
          <w:rFonts w:ascii="Arial" w:hAnsi="Arial" w:cs="Arial"/>
          <w:sz w:val="22"/>
          <w:szCs w:val="22"/>
        </w:rPr>
        <w:t>above</w:t>
      </w:r>
      <w:r w:rsidR="006C3F94">
        <w:rPr>
          <w:rFonts w:ascii="Arial" w:hAnsi="Arial" w:cs="Arial"/>
          <w:sz w:val="22"/>
          <w:szCs w:val="22"/>
        </w:rPr>
        <w:t xml:space="preserve">.  </w:t>
      </w:r>
    </w:p>
    <w:p w:rsidR="0012457B" w:rsidRDefault="006C3F94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also complete Traffic School within 90 days from the date of the certificate of mailing.</w:t>
      </w:r>
    </w:p>
    <w:p w:rsidR="0012457B" w:rsidRDefault="0012457B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</w:p>
    <w:p w:rsidR="0071217C" w:rsidRDefault="0071217C" w:rsidP="00691727">
      <w:pPr>
        <w:tabs>
          <w:tab w:val="left" w:pos="180"/>
        </w:tabs>
        <w:spacing w:after="120" w:line="360" w:lineRule="auto"/>
        <w:ind w:right="576"/>
        <w:rPr>
          <w:rFonts w:ascii="Arial" w:hAnsi="Arial" w:cs="Arial"/>
          <w:sz w:val="22"/>
          <w:szCs w:val="22"/>
        </w:rPr>
      </w:pPr>
    </w:p>
    <w:p w:rsidR="00BC4AB7" w:rsidRPr="00653174" w:rsidRDefault="00BC4AB7" w:rsidP="00F12599">
      <w:pPr>
        <w:tabs>
          <w:tab w:val="left" w:pos="180"/>
        </w:tabs>
        <w:ind w:right="576"/>
        <w:rPr>
          <w:rFonts w:ascii="Arial" w:hAnsi="Arial" w:cs="Arial"/>
          <w:sz w:val="20"/>
          <w:szCs w:val="20"/>
        </w:rPr>
      </w:pPr>
    </w:p>
    <w:p w:rsidR="00BC4AB7" w:rsidRPr="00653174" w:rsidRDefault="00BC513F" w:rsidP="00F12599">
      <w:pPr>
        <w:tabs>
          <w:tab w:val="left" w:pos="180"/>
        </w:tabs>
        <w:ind w:right="576"/>
        <w:rPr>
          <w:rFonts w:ascii="Arial" w:hAnsi="Arial" w:cs="Arial"/>
          <w:sz w:val="20"/>
          <w:szCs w:val="20"/>
        </w:rPr>
      </w:pPr>
      <w:r w:rsidRPr="00653174">
        <w:rPr>
          <w:rFonts w:ascii="Arial" w:hAnsi="Arial" w:cs="Arial"/>
          <w:sz w:val="20"/>
          <w:szCs w:val="20"/>
        </w:rPr>
        <w:t>Date: ______________________</w:t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  <w:t>______________________________________</w:t>
      </w:r>
      <w:r w:rsidRPr="00653174">
        <w:rPr>
          <w:rFonts w:ascii="Arial" w:hAnsi="Arial" w:cs="Arial"/>
          <w:sz w:val="20"/>
          <w:szCs w:val="20"/>
        </w:rPr>
        <w:tab/>
      </w:r>
    </w:p>
    <w:p w:rsidR="00BC4AB7" w:rsidRPr="00653174" w:rsidRDefault="00BC513F" w:rsidP="00F12599">
      <w:pPr>
        <w:tabs>
          <w:tab w:val="left" w:pos="180"/>
        </w:tabs>
        <w:ind w:right="576"/>
        <w:rPr>
          <w:rFonts w:ascii="Arial" w:hAnsi="Arial" w:cs="Arial"/>
          <w:sz w:val="16"/>
          <w:szCs w:val="16"/>
        </w:rPr>
      </w:pP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20"/>
          <w:szCs w:val="20"/>
        </w:rPr>
        <w:tab/>
      </w:r>
      <w:r w:rsidRPr="00653174">
        <w:rPr>
          <w:rFonts w:ascii="Arial" w:hAnsi="Arial" w:cs="Arial"/>
          <w:sz w:val="16"/>
          <w:szCs w:val="16"/>
        </w:rPr>
        <w:t>JUDICIAL OFFICER</w:t>
      </w:r>
    </w:p>
    <w:p w:rsidR="00BC4AB7" w:rsidRPr="00653174" w:rsidRDefault="00BC4AB7" w:rsidP="00A32ED5">
      <w:pPr>
        <w:rPr>
          <w:rFonts w:ascii="Arial" w:hAnsi="Arial" w:cs="Arial"/>
          <w:sz w:val="22"/>
          <w:szCs w:val="22"/>
        </w:rPr>
      </w:pPr>
    </w:p>
    <w:sectPr w:rsidR="00BC4AB7" w:rsidRPr="00653174" w:rsidSect="005273F0">
      <w:footerReference w:type="default" r:id="rId8"/>
      <w:pgSz w:w="12240" w:h="15840" w:code="1"/>
      <w:pgMar w:top="1440" w:right="1152" w:bottom="144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12" w:rsidRDefault="00BC513F">
      <w:r>
        <w:separator/>
      </w:r>
    </w:p>
  </w:endnote>
  <w:endnote w:type="continuationSeparator" w:id="0">
    <w:p w:rsidR="00793912" w:rsidRDefault="00BC5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611" w:rsidRPr="004D2B08" w:rsidRDefault="00BC513F" w:rsidP="004D2B08">
    <w:pPr>
      <w:pStyle w:val="Footer"/>
      <w:pBdr>
        <w:top w:val="single" w:sz="4" w:space="1" w:color="auto"/>
      </w:pBdr>
      <w:spacing w:before="1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ADVISEMENT AND ACKNOWLEDGEMENT OF RIGHTS; ENTRY OF GUILTY PLEA</w:t>
    </w:r>
  </w:p>
  <w:p w:rsidR="00620611" w:rsidRDefault="00BC513F" w:rsidP="004D2B08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4D2B08">
      <w:rPr>
        <w:rFonts w:ascii="Arial" w:hAnsi="Arial" w:cs="Arial"/>
        <w:b/>
        <w:sz w:val="20"/>
        <w:szCs w:val="20"/>
      </w:rPr>
      <w:t>(</w:t>
    </w:r>
    <w:smartTag w:uri="urn:schemas-microsoft-com:office:smarttags" w:element="PersonName">
      <w:r w:rsidRPr="004D2B08">
        <w:rPr>
          <w:rFonts w:ascii="Arial" w:hAnsi="Arial" w:cs="Arial"/>
          <w:b/>
          <w:sz w:val="20"/>
          <w:szCs w:val="20"/>
        </w:rPr>
        <w:t>Traffic</w:t>
      </w:r>
    </w:smartTag>
    <w:r w:rsidRPr="004D2B08">
      <w:rPr>
        <w:rFonts w:ascii="Arial" w:hAnsi="Arial" w:cs="Arial"/>
        <w:b/>
        <w:sz w:val="20"/>
        <w:szCs w:val="20"/>
      </w:rPr>
      <w:t xml:space="preserve"> Infractions)</w:t>
    </w:r>
  </w:p>
  <w:p w:rsidR="00620611" w:rsidRPr="005273F0" w:rsidRDefault="00BC513F" w:rsidP="005273F0">
    <w:pPr>
      <w:pStyle w:val="Footer"/>
      <w:pBdr>
        <w:top w:val="single" w:sz="4" w:space="1" w:color="auto"/>
      </w:pBdr>
      <w:tabs>
        <w:tab w:val="clear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</w:t>
    </w:r>
    <w:r w:rsidR="005D7F17">
      <w:rPr>
        <w:rFonts w:ascii="Arial" w:hAnsi="Arial" w:cs="Arial"/>
        <w:sz w:val="16"/>
        <w:szCs w:val="16"/>
      </w:rPr>
      <w:t xml:space="preserve"> June 12, 2020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SFSC Traffic - 10</w:t>
    </w:r>
  </w:p>
  <w:p w:rsidR="00620611" w:rsidRPr="004D2B08" w:rsidRDefault="00620611" w:rsidP="004D2B08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12" w:rsidRDefault="00BC513F">
      <w:r>
        <w:separator/>
      </w:r>
    </w:p>
  </w:footnote>
  <w:footnote w:type="continuationSeparator" w:id="0">
    <w:p w:rsidR="00793912" w:rsidRDefault="00BC5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3A90"/>
    <w:multiLevelType w:val="hybridMultilevel"/>
    <w:tmpl w:val="EB8E3CCE"/>
    <w:lvl w:ilvl="0" w:tplc="BAE67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A91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0C4D3C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5A63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35ABA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B5247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7CCE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A4FC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5BE93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C25DF"/>
    <w:multiLevelType w:val="hybridMultilevel"/>
    <w:tmpl w:val="88187AEE"/>
    <w:lvl w:ilvl="0" w:tplc="780CD54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D48C95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A89E1F40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1D546E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4ECED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996099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472849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67C27B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71E886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302A768E"/>
    <w:multiLevelType w:val="hybridMultilevel"/>
    <w:tmpl w:val="C0DA15C0"/>
    <w:lvl w:ilvl="0" w:tplc="50ECD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629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AC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F2B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6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D4D0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E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E5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21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775CE"/>
    <w:multiLevelType w:val="hybridMultilevel"/>
    <w:tmpl w:val="FE3E5F6C"/>
    <w:lvl w:ilvl="0" w:tplc="7EC84E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8C"/>
    <w:rsid w:val="00011B26"/>
    <w:rsid w:val="00015669"/>
    <w:rsid w:val="00021965"/>
    <w:rsid w:val="00025D4A"/>
    <w:rsid w:val="000510B0"/>
    <w:rsid w:val="00067088"/>
    <w:rsid w:val="000711CE"/>
    <w:rsid w:val="000770F1"/>
    <w:rsid w:val="000B5900"/>
    <w:rsid w:val="000E5853"/>
    <w:rsid w:val="0012457B"/>
    <w:rsid w:val="0012693E"/>
    <w:rsid w:val="00140538"/>
    <w:rsid w:val="00167CB8"/>
    <w:rsid w:val="001B3F89"/>
    <w:rsid w:val="001B539C"/>
    <w:rsid w:val="001C2B8C"/>
    <w:rsid w:val="00202A01"/>
    <w:rsid w:val="0021780E"/>
    <w:rsid w:val="002431EC"/>
    <w:rsid w:val="00286465"/>
    <w:rsid w:val="002A1446"/>
    <w:rsid w:val="002A3FEC"/>
    <w:rsid w:val="002C748B"/>
    <w:rsid w:val="002D0431"/>
    <w:rsid w:val="002F5D14"/>
    <w:rsid w:val="002F777A"/>
    <w:rsid w:val="003011BD"/>
    <w:rsid w:val="00311C51"/>
    <w:rsid w:val="003249F6"/>
    <w:rsid w:val="003445C9"/>
    <w:rsid w:val="003916FA"/>
    <w:rsid w:val="003A7B76"/>
    <w:rsid w:val="003B7D31"/>
    <w:rsid w:val="003C2839"/>
    <w:rsid w:val="003E54CB"/>
    <w:rsid w:val="003E756E"/>
    <w:rsid w:val="0043399B"/>
    <w:rsid w:val="00457923"/>
    <w:rsid w:val="00462AD0"/>
    <w:rsid w:val="00464397"/>
    <w:rsid w:val="00487428"/>
    <w:rsid w:val="004A4384"/>
    <w:rsid w:val="004C2F71"/>
    <w:rsid w:val="004D2B08"/>
    <w:rsid w:val="004E1249"/>
    <w:rsid w:val="005041D4"/>
    <w:rsid w:val="00517116"/>
    <w:rsid w:val="005231F0"/>
    <w:rsid w:val="005269DE"/>
    <w:rsid w:val="005273F0"/>
    <w:rsid w:val="0053677D"/>
    <w:rsid w:val="005373D5"/>
    <w:rsid w:val="00544CEB"/>
    <w:rsid w:val="0055764A"/>
    <w:rsid w:val="0059151E"/>
    <w:rsid w:val="005A1949"/>
    <w:rsid w:val="005A4549"/>
    <w:rsid w:val="005B3CE7"/>
    <w:rsid w:val="005B56CB"/>
    <w:rsid w:val="005C6E45"/>
    <w:rsid w:val="005D6BA9"/>
    <w:rsid w:val="005D7F17"/>
    <w:rsid w:val="00611AA8"/>
    <w:rsid w:val="00620611"/>
    <w:rsid w:val="00653174"/>
    <w:rsid w:val="006547F3"/>
    <w:rsid w:val="00674FDF"/>
    <w:rsid w:val="0068186B"/>
    <w:rsid w:val="00691727"/>
    <w:rsid w:val="006A7A5D"/>
    <w:rsid w:val="006B1319"/>
    <w:rsid w:val="006C15A1"/>
    <w:rsid w:val="006C3F94"/>
    <w:rsid w:val="006F4AB5"/>
    <w:rsid w:val="0071217C"/>
    <w:rsid w:val="007609F3"/>
    <w:rsid w:val="007700C1"/>
    <w:rsid w:val="0077656F"/>
    <w:rsid w:val="00793912"/>
    <w:rsid w:val="007B126C"/>
    <w:rsid w:val="008524AD"/>
    <w:rsid w:val="00853D5B"/>
    <w:rsid w:val="00902E08"/>
    <w:rsid w:val="00956FF9"/>
    <w:rsid w:val="00967AA9"/>
    <w:rsid w:val="00997472"/>
    <w:rsid w:val="009A1EED"/>
    <w:rsid w:val="009D0EBD"/>
    <w:rsid w:val="009D2175"/>
    <w:rsid w:val="009F6A0E"/>
    <w:rsid w:val="009F6D6D"/>
    <w:rsid w:val="00A03093"/>
    <w:rsid w:val="00A077D9"/>
    <w:rsid w:val="00A171DA"/>
    <w:rsid w:val="00A32ED5"/>
    <w:rsid w:val="00A65487"/>
    <w:rsid w:val="00A87948"/>
    <w:rsid w:val="00A97C18"/>
    <w:rsid w:val="00AA2A83"/>
    <w:rsid w:val="00AA77BE"/>
    <w:rsid w:val="00AD5AEA"/>
    <w:rsid w:val="00B12A9A"/>
    <w:rsid w:val="00B13DE9"/>
    <w:rsid w:val="00B235EC"/>
    <w:rsid w:val="00B63E13"/>
    <w:rsid w:val="00B66063"/>
    <w:rsid w:val="00BA2105"/>
    <w:rsid w:val="00BC4AB7"/>
    <w:rsid w:val="00BC513F"/>
    <w:rsid w:val="00C3452E"/>
    <w:rsid w:val="00C608DA"/>
    <w:rsid w:val="00CC2869"/>
    <w:rsid w:val="00CD16A1"/>
    <w:rsid w:val="00D0677B"/>
    <w:rsid w:val="00D36883"/>
    <w:rsid w:val="00D402F6"/>
    <w:rsid w:val="00D43A95"/>
    <w:rsid w:val="00D55083"/>
    <w:rsid w:val="00D72A9E"/>
    <w:rsid w:val="00D861E8"/>
    <w:rsid w:val="00DA37F7"/>
    <w:rsid w:val="00DD10BC"/>
    <w:rsid w:val="00DD61A9"/>
    <w:rsid w:val="00DE5326"/>
    <w:rsid w:val="00DE7204"/>
    <w:rsid w:val="00E03508"/>
    <w:rsid w:val="00E2445B"/>
    <w:rsid w:val="00E42324"/>
    <w:rsid w:val="00E50B9F"/>
    <w:rsid w:val="00E5504A"/>
    <w:rsid w:val="00E60E05"/>
    <w:rsid w:val="00F059C8"/>
    <w:rsid w:val="00F12599"/>
    <w:rsid w:val="00F34C4F"/>
    <w:rsid w:val="00F5062A"/>
    <w:rsid w:val="00F5139E"/>
    <w:rsid w:val="00F74D08"/>
    <w:rsid w:val="00F81BE7"/>
    <w:rsid w:val="00FE1DEB"/>
    <w:rsid w:val="00FE64B2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4A220A4F-7CDA-4FF9-98E0-16A1DC9C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02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2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A45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454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A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55AC-3862-4DE7-A407-E4475D19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64D19BF2</Template>
  <TotalTime>1</TotalTime>
  <Pages>2</Pages>
  <Words>496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nadams</dc:creator>
  <cp:lastModifiedBy>Michael Bareng</cp:lastModifiedBy>
  <cp:revision>2</cp:revision>
  <cp:lastPrinted>2017-05-03T15:31:00Z</cp:lastPrinted>
  <dcterms:created xsi:type="dcterms:W3CDTF">2020-06-12T17:10:00Z</dcterms:created>
  <dcterms:modified xsi:type="dcterms:W3CDTF">2020-06-12T17:10:00Z</dcterms:modified>
</cp:coreProperties>
</file>